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0"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F16E3A"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eastAsia="ar-SA"/>
        </w:rPr>
      </w:pPr>
      <w:r w:rsidRPr="001E4F09">
        <w:rPr>
          <w:rFonts w:ascii="Times New Roman" w:eastAsia="Times New Roman" w:hAnsi="Times New Roman" w:cs="Times New Roman"/>
          <w:b/>
          <w:spacing w:val="4"/>
          <w:kern w:val="1"/>
          <w:sz w:val="24"/>
          <w:szCs w:val="24"/>
          <w:lang w:val="de-DE" w:eastAsia="ar-SA"/>
        </w:rPr>
        <w:t xml:space="preserve">      </w:t>
      </w:r>
      <w:r w:rsidRPr="001E4F09">
        <w:rPr>
          <w:rFonts w:ascii="Times New Roman" w:eastAsia="Times New Roman" w:hAnsi="Times New Roman" w:cs="Times New Roman"/>
          <w:b/>
          <w:spacing w:val="4"/>
          <w:kern w:val="1"/>
          <w:sz w:val="28"/>
          <w:szCs w:val="28"/>
          <w:lang w:val="de-DE" w:eastAsia="ar-SA"/>
        </w:rPr>
        <w:t xml:space="preserve"> </w:t>
      </w:r>
      <w:r w:rsidRPr="001E4F09">
        <w:rPr>
          <w:rFonts w:ascii="Times New Roman" w:eastAsia="Times New Roman" w:hAnsi="Times New Roman" w:cs="Times New Roman"/>
          <w:b/>
          <w:spacing w:val="4"/>
          <w:kern w:val="1"/>
          <w:sz w:val="30"/>
          <w:szCs w:val="30"/>
          <w:lang w:val="de-DE" w:eastAsia="ar-SA"/>
        </w:rPr>
        <w:t xml:space="preserve">  КОНКУРСНА ДОКУМЕНТАЦИЈА  </w:t>
      </w:r>
      <w:r w:rsidRPr="001E4F09">
        <w:rPr>
          <w:rFonts w:ascii="Times New Roman" w:eastAsia="Times New Roman" w:hAnsi="Times New Roman" w:cs="Times New Roman"/>
          <w:b/>
          <w:spacing w:val="4"/>
          <w:kern w:val="1"/>
          <w:sz w:val="30"/>
          <w:szCs w:val="30"/>
          <w:lang w:val="sr-Cyrl-CS" w:eastAsia="ar-SA"/>
        </w:rPr>
        <w:t>БР.</w:t>
      </w:r>
      <w:r w:rsidR="00413FB8">
        <w:rPr>
          <w:rFonts w:ascii="Times New Roman" w:eastAsia="Times New Roman" w:hAnsi="Times New Roman" w:cs="Times New Roman"/>
          <w:b/>
          <w:spacing w:val="4"/>
          <w:kern w:val="1"/>
          <w:sz w:val="30"/>
          <w:szCs w:val="30"/>
          <w:lang w:eastAsia="ar-SA"/>
        </w:rPr>
        <w:t xml:space="preserve"> 8830</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413FB8">
        <w:rPr>
          <w:rFonts w:ascii="Times New Roman" w:eastAsia="Times New Roman" w:hAnsi="Times New Roman" w:cs="Times New Roman"/>
          <w:b/>
          <w:kern w:val="1"/>
          <w:sz w:val="24"/>
          <w:szCs w:val="24"/>
          <w:lang w:val="sr-Cyrl-CS" w:eastAsia="ar-SA"/>
        </w:rPr>
        <w:t>57/17</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8"/>
          <w:szCs w:val="28"/>
          <w:lang w:val="sr-Cyrl-R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413FB8" w:rsidRPr="00413FB8">
        <w:rPr>
          <w:rFonts w:ascii="Times New Roman" w:eastAsia="Times New Roman" w:hAnsi="Times New Roman" w:cs="Times New Roman"/>
          <w:b/>
          <w:kern w:val="1"/>
          <w:sz w:val="28"/>
          <w:szCs w:val="28"/>
          <w:lang w:val="sr-Cyrl-CS" w:eastAsia="ar-SA"/>
        </w:rPr>
        <w:t>Гумена транспортна трака</w:t>
      </w:r>
    </w:p>
    <w:p w:rsidR="001E4F09" w:rsidRPr="001E4F09" w:rsidRDefault="001E4F09" w:rsidP="001E4F09">
      <w:pPr>
        <w:suppressAutoHyphens/>
        <w:spacing w:after="0" w:line="240" w:lineRule="auto"/>
        <w:rPr>
          <w:rFonts w:ascii="Times New Roman" w:eastAsia="Times New Roman" w:hAnsi="Times New Roman" w:cs="Times New Roman"/>
          <w:kern w:val="1"/>
          <w:sz w:val="28"/>
          <w:szCs w:val="28"/>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1E4F09" w:rsidRPr="005B52BA" w:rsidRDefault="001E4F09" w:rsidP="001E4F09">
      <w:pPr>
        <w:suppressAutoHyphens/>
        <w:spacing w:after="240" w:line="24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413FB8">
        <w:rPr>
          <w:rFonts w:ascii="Times New Roman" w:eastAsia="Times New Roman" w:hAnsi="Times New Roman" w:cs="Times New Roman"/>
          <w:bCs/>
          <w:kern w:val="1"/>
          <w:sz w:val="24"/>
          <w:szCs w:val="24"/>
          <w:lang w:eastAsia="ar-SA"/>
        </w:rPr>
        <w:t>34312600</w:t>
      </w:r>
    </w:p>
    <w:p w:rsidR="001E4F09" w:rsidRPr="001E4F09" w:rsidRDefault="001E4F09" w:rsidP="001E4F09">
      <w:pPr>
        <w:suppressAutoHyphens/>
        <w:spacing w:after="0" w:line="240" w:lineRule="auto"/>
        <w:ind w:firstLine="454"/>
        <w:rPr>
          <w:rFonts w:ascii="Arial" w:eastAsia="Times New Roman" w:hAnsi="Arial" w:cs="Arial"/>
          <w:b/>
          <w:i/>
          <w:kern w:val="1"/>
          <w:sz w:val="20"/>
          <w:szCs w:val="20"/>
          <w:lang w:val="ru-RU" w:eastAsia="ar-SA"/>
        </w:rPr>
      </w:pPr>
      <w:r w:rsidRPr="001E4F09">
        <w:rPr>
          <w:rFonts w:ascii="Arial" w:eastAsia="Times New Roman" w:hAnsi="Arial" w:cs="Arial"/>
          <w:b/>
          <w:kern w:val="1"/>
          <w:sz w:val="20"/>
          <w:szCs w:val="20"/>
          <w:lang w:val="sr-Cyrl-CS" w:eastAsia="ar-SA"/>
        </w:rPr>
        <w:t xml:space="preserve">                     </w:t>
      </w:r>
      <w:r w:rsidRPr="001E4F09">
        <w:rPr>
          <w:rFonts w:ascii="Arial" w:eastAsia="Times New Roman" w:hAnsi="Arial" w:cs="Arial"/>
          <w:b/>
          <w:kern w:val="1"/>
          <w:sz w:val="20"/>
          <w:szCs w:val="20"/>
          <w:lang w:val="sr-Latn-RS" w:eastAsia="ar-SA"/>
        </w:rPr>
        <w:t xml:space="preserve"> </w:t>
      </w:r>
      <w:r w:rsidRPr="001E4F09">
        <w:rPr>
          <w:rFonts w:ascii="Arial" w:eastAsia="Times New Roman" w:hAnsi="Arial" w:cs="Arial"/>
          <w:b/>
          <w:kern w:val="1"/>
          <w:sz w:val="20"/>
          <w:szCs w:val="20"/>
          <w:lang w:val="sr-Cyrl-CS" w:eastAsia="ar-SA"/>
        </w:rPr>
        <w:t xml:space="preserve">  </w:t>
      </w:r>
    </w:p>
    <w:p w:rsidR="001E4F09" w:rsidRPr="001E4F09" w:rsidRDefault="001E4F09" w:rsidP="001E4F09">
      <w:pPr>
        <w:suppressAutoHyphens/>
        <w:spacing w:after="0" w:line="360" w:lineRule="auto"/>
        <w:rPr>
          <w:rFonts w:ascii="Times New Roman" w:eastAsia="Times New Roman" w:hAnsi="Times New Roman" w:cs="Times New Roman"/>
          <w:b/>
          <w:bCs/>
          <w:kern w:val="1"/>
          <w:sz w:val="16"/>
          <w:szCs w:val="16"/>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AC5CD0" w:rsidRPr="005D65B8" w:rsidRDefault="005F0BD8" w:rsidP="00AC5CD0">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5D65B8">
        <w:rPr>
          <w:rFonts w:ascii="Times New Roman" w:eastAsia="Times New Roman" w:hAnsi="Times New Roman" w:cs="Times New Roman"/>
          <w:b/>
          <w:bCs/>
          <w:kern w:val="1"/>
          <w:sz w:val="24"/>
          <w:szCs w:val="24"/>
          <w:lang w:val="sr-Cyrl-CS" w:eastAsia="ar-SA"/>
        </w:rPr>
        <w:t xml:space="preserve">Ресавица, </w:t>
      </w:r>
      <w:r w:rsidR="005D65B8" w:rsidRPr="005D65B8">
        <w:rPr>
          <w:rFonts w:ascii="Times New Roman" w:eastAsia="Times New Roman" w:hAnsi="Times New Roman" w:cs="Times New Roman"/>
          <w:b/>
          <w:bCs/>
          <w:kern w:val="1"/>
          <w:sz w:val="24"/>
          <w:szCs w:val="24"/>
          <w:lang w:eastAsia="ar-SA"/>
        </w:rPr>
        <w:t>0</w:t>
      </w:r>
      <w:r w:rsidR="005D65B8" w:rsidRPr="005D65B8">
        <w:rPr>
          <w:rFonts w:ascii="Times New Roman" w:eastAsia="Times New Roman" w:hAnsi="Times New Roman" w:cs="Times New Roman"/>
          <w:b/>
          <w:bCs/>
          <w:kern w:val="1"/>
          <w:sz w:val="24"/>
          <w:szCs w:val="24"/>
          <w:lang w:val="sr-Cyrl-CS" w:eastAsia="ar-SA"/>
        </w:rPr>
        <w:t>4</w:t>
      </w:r>
      <w:r w:rsidR="00AC5CD0" w:rsidRPr="005D65B8">
        <w:rPr>
          <w:rFonts w:ascii="Times New Roman" w:eastAsia="Times New Roman" w:hAnsi="Times New Roman" w:cs="Times New Roman"/>
          <w:b/>
          <w:bCs/>
          <w:kern w:val="1"/>
          <w:sz w:val="24"/>
          <w:szCs w:val="24"/>
          <w:lang w:eastAsia="ar-SA"/>
        </w:rPr>
        <w:t>.</w:t>
      </w:r>
      <w:r w:rsidR="006E395D" w:rsidRPr="005D65B8">
        <w:rPr>
          <w:rFonts w:ascii="Times New Roman" w:eastAsia="Times New Roman" w:hAnsi="Times New Roman" w:cs="Times New Roman"/>
          <w:b/>
          <w:bCs/>
          <w:kern w:val="1"/>
          <w:sz w:val="24"/>
          <w:szCs w:val="24"/>
          <w:lang w:eastAsia="ar-SA"/>
        </w:rPr>
        <w:t>12</w:t>
      </w:r>
      <w:r w:rsidR="00AC5CD0" w:rsidRPr="005D65B8">
        <w:rPr>
          <w:rFonts w:ascii="Times New Roman" w:eastAsia="Times New Roman" w:hAnsi="Times New Roman" w:cs="Times New Roman"/>
          <w:b/>
          <w:bCs/>
          <w:kern w:val="1"/>
          <w:sz w:val="24"/>
          <w:szCs w:val="24"/>
          <w:lang w:val="sr-Cyrl-CS" w:eastAsia="ar-SA"/>
        </w:rPr>
        <w:t xml:space="preserve">. </w:t>
      </w:r>
      <w:r w:rsidR="00AC5CD0" w:rsidRPr="005D65B8">
        <w:rPr>
          <w:rFonts w:ascii="Times New Roman" w:eastAsia="Times New Roman" w:hAnsi="Times New Roman" w:cs="Times New Roman"/>
          <w:b/>
          <w:bCs/>
          <w:kern w:val="1"/>
          <w:sz w:val="24"/>
          <w:szCs w:val="24"/>
          <w:lang w:eastAsia="ar-SA"/>
        </w:rPr>
        <w:t>2017</w:t>
      </w:r>
      <w:r w:rsidR="00AC5CD0" w:rsidRPr="005D65B8">
        <w:rPr>
          <w:rFonts w:ascii="Times New Roman" w:eastAsia="Times New Roman" w:hAnsi="Times New Roman" w:cs="Times New Roman"/>
          <w:b/>
          <w:bCs/>
          <w:kern w:val="1"/>
          <w:sz w:val="24"/>
          <w:szCs w:val="24"/>
          <w:lang w:val="sr-Cyrl-CS" w:eastAsia="ar-SA"/>
        </w:rPr>
        <w:t xml:space="preserve"> год.</w:t>
      </w: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P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1E4F09" w:rsidRPr="00413FB8" w:rsidRDefault="001E4F09" w:rsidP="001E4F09">
      <w:pPr>
        <w:suppressAutoHyphens/>
        <w:spacing w:after="240" w:line="240" w:lineRule="auto"/>
        <w:jc w:val="both"/>
        <w:rPr>
          <w:rFonts w:ascii="Times New Roman" w:eastAsia="Times New Roman" w:hAnsi="Times New Roman" w:cs="Times New Roman"/>
          <w:b/>
          <w:kern w:val="1"/>
          <w:sz w:val="24"/>
          <w:szCs w:val="20"/>
          <w:lang w:val="sr-Cyrl-CS" w:eastAsia="ar-SA"/>
        </w:rPr>
      </w:pPr>
      <w:r w:rsidRPr="001E4F09">
        <w:rPr>
          <w:rFonts w:ascii="Times New Roman" w:eastAsia="Times New Roman" w:hAnsi="Times New Roman" w:cs="Times New Roman"/>
          <w:bCs/>
          <w:kern w:val="1"/>
          <w:sz w:val="24"/>
          <w:szCs w:val="24"/>
          <w:shd w:val="clear" w:color="auto" w:fill="FFFFFF"/>
          <w:lang w:val="fr-BE" w:eastAsia="ar-SA"/>
        </w:rPr>
        <w:lastRenderedPageBreak/>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E4F09">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00413FB8">
        <w:rPr>
          <w:rFonts w:ascii="Times New Roman" w:eastAsia="Times New Roman" w:hAnsi="Times New Roman" w:cs="Times New Roman"/>
          <w:b/>
          <w:bCs/>
          <w:kern w:val="1"/>
          <w:sz w:val="24"/>
          <w:szCs w:val="24"/>
          <w:shd w:val="clear" w:color="auto" w:fill="FFFFFF"/>
          <w:lang w:val="sr-Cyrl-RS" w:eastAsia="ar-SA"/>
        </w:rPr>
        <w:t xml:space="preserve"> мале вредности</w:t>
      </w:r>
      <w:r w:rsidRPr="001E4F09">
        <w:rPr>
          <w:rFonts w:ascii="Times New Roman" w:eastAsia="Times New Roman" w:hAnsi="Times New Roman" w:cs="Times New Roman"/>
          <w:b/>
          <w:bCs/>
          <w:kern w:val="1"/>
          <w:sz w:val="24"/>
          <w:szCs w:val="24"/>
          <w:shd w:val="clear" w:color="auto" w:fill="FFFFFF"/>
          <w:lang w:val="fr-BE" w:eastAsia="ar-SA"/>
        </w:rPr>
        <w:t xml:space="preserve">, бр. </w:t>
      </w:r>
      <w:r w:rsidR="00413FB8">
        <w:rPr>
          <w:rFonts w:ascii="Times New Roman" w:eastAsia="Times New Roman" w:hAnsi="Times New Roman" w:cs="Times New Roman"/>
          <w:b/>
          <w:bCs/>
          <w:kern w:val="1"/>
          <w:sz w:val="24"/>
          <w:szCs w:val="24"/>
          <w:shd w:val="clear" w:color="auto" w:fill="FFFFFF"/>
          <w:lang w:eastAsia="ar-SA"/>
        </w:rPr>
        <w:t>8830</w:t>
      </w:r>
      <w:r w:rsidR="00413FB8">
        <w:rPr>
          <w:rFonts w:ascii="Times New Roman" w:eastAsia="Times New Roman" w:hAnsi="Times New Roman" w:cs="Times New Roman"/>
          <w:b/>
          <w:bCs/>
          <w:kern w:val="1"/>
          <w:sz w:val="24"/>
          <w:szCs w:val="24"/>
          <w:shd w:val="clear" w:color="auto" w:fill="FFFFFF"/>
          <w:lang w:val="sr-Cyrl-RS" w:eastAsia="ar-SA"/>
        </w:rPr>
        <w:t xml:space="preserve"> од </w:t>
      </w:r>
      <w:r w:rsidR="00413FB8">
        <w:rPr>
          <w:rFonts w:ascii="Times New Roman" w:eastAsia="Times New Roman" w:hAnsi="Times New Roman" w:cs="Times New Roman"/>
          <w:b/>
          <w:bCs/>
          <w:kern w:val="1"/>
          <w:sz w:val="24"/>
          <w:szCs w:val="24"/>
          <w:shd w:val="clear" w:color="auto" w:fill="FFFFFF"/>
          <w:lang w:eastAsia="ar-SA"/>
        </w:rPr>
        <w:t>14</w:t>
      </w:r>
      <w:r w:rsidR="00413FB8">
        <w:rPr>
          <w:rFonts w:ascii="Times New Roman" w:eastAsia="Times New Roman" w:hAnsi="Times New Roman" w:cs="Times New Roman"/>
          <w:b/>
          <w:bCs/>
          <w:kern w:val="1"/>
          <w:sz w:val="24"/>
          <w:szCs w:val="24"/>
          <w:shd w:val="clear" w:color="auto" w:fill="FFFFFF"/>
          <w:lang w:val="sr-Cyrl-RS" w:eastAsia="ar-SA"/>
        </w:rPr>
        <w:t>.</w:t>
      </w:r>
      <w:r w:rsidR="00413FB8">
        <w:rPr>
          <w:rFonts w:ascii="Times New Roman" w:eastAsia="Times New Roman" w:hAnsi="Times New Roman" w:cs="Times New Roman"/>
          <w:b/>
          <w:bCs/>
          <w:kern w:val="1"/>
          <w:sz w:val="24"/>
          <w:szCs w:val="24"/>
          <w:shd w:val="clear" w:color="auto" w:fill="FFFFFF"/>
          <w:lang w:eastAsia="ar-SA"/>
        </w:rPr>
        <w:t>11</w:t>
      </w:r>
      <w:r w:rsidR="00413FB8">
        <w:rPr>
          <w:rFonts w:ascii="Times New Roman" w:eastAsia="Times New Roman" w:hAnsi="Times New Roman" w:cs="Times New Roman"/>
          <w:b/>
          <w:bCs/>
          <w:kern w:val="1"/>
          <w:sz w:val="24"/>
          <w:szCs w:val="24"/>
          <w:shd w:val="clear" w:color="auto" w:fill="FFFFFF"/>
          <w:lang w:val="sr-Cyrl-RS" w:eastAsia="ar-SA"/>
        </w:rPr>
        <w:t>.2017.</w:t>
      </w:r>
      <w:r w:rsidR="00413FB8">
        <w:rPr>
          <w:rFonts w:ascii="Times New Roman" w:eastAsia="Times New Roman" w:hAnsi="Times New Roman" w:cs="Times New Roman"/>
          <w:b/>
          <w:bCs/>
          <w:kern w:val="1"/>
          <w:sz w:val="24"/>
          <w:szCs w:val="24"/>
          <w:shd w:val="clear" w:color="auto" w:fill="FFFFFF"/>
          <w:lang w:eastAsia="ar-SA"/>
        </w:rPr>
        <w:t xml:space="preserve"> </w:t>
      </w:r>
      <w:r w:rsidR="00413FB8">
        <w:rPr>
          <w:rFonts w:ascii="Times New Roman" w:eastAsia="Times New Roman" w:hAnsi="Times New Roman" w:cs="Times New Roman"/>
          <w:b/>
          <w:bCs/>
          <w:kern w:val="1"/>
          <w:sz w:val="24"/>
          <w:szCs w:val="24"/>
          <w:shd w:val="clear" w:color="auto" w:fill="FFFFFF"/>
          <w:lang w:val="sr-Cyrl-RS" w:eastAsia="ar-SA"/>
        </w:rPr>
        <w:t>год.</w:t>
      </w:r>
      <w:r w:rsidRPr="001E4F09">
        <w:rPr>
          <w:rFonts w:ascii="Times New Roman" w:eastAsia="Times New Roman" w:hAnsi="Times New Roman" w:cs="Times New Roman"/>
          <w:b/>
          <w:bCs/>
          <w:kern w:val="1"/>
          <w:sz w:val="24"/>
          <w:szCs w:val="24"/>
          <w:shd w:val="clear" w:color="auto" w:fill="FFFFFF"/>
          <w:lang w:val="sr-Cyrl-RS" w:eastAsia="ar-SA"/>
        </w:rPr>
        <w:t xml:space="preserve"> </w:t>
      </w:r>
      <w:r w:rsidR="00413FB8">
        <w:rPr>
          <w:rFonts w:ascii="Times New Roman" w:eastAsia="Times New Roman" w:hAnsi="Times New Roman" w:cs="Times New Roman"/>
          <w:b/>
          <w:bCs/>
          <w:kern w:val="1"/>
          <w:sz w:val="24"/>
          <w:szCs w:val="24"/>
          <w:shd w:val="clear" w:color="auto" w:fill="FFFFFF"/>
          <w:lang w:val="sr-Cyrl-RS" w:eastAsia="ar-SA"/>
        </w:rPr>
        <w:t xml:space="preserve">и решења о образовању комисије бр.8831 од 14.11.2017. год. </w:t>
      </w:r>
      <w:r w:rsidRPr="001E4F09">
        <w:rPr>
          <w:rFonts w:ascii="Times New Roman" w:eastAsia="Times New Roman" w:hAnsi="Times New Roman" w:cs="Times New Roman"/>
          <w:b/>
          <w:bCs/>
          <w:kern w:val="1"/>
          <w:sz w:val="24"/>
          <w:szCs w:val="24"/>
          <w:shd w:val="clear" w:color="auto" w:fill="FFFFFF"/>
          <w:lang w:val="fr-BE" w:eastAsia="ar-SA"/>
        </w:rPr>
        <w:t>наручилац је припремио</w:t>
      </w:r>
      <w:r w:rsidR="00413FB8">
        <w:rPr>
          <w:rFonts w:ascii="Times New Roman" w:eastAsia="Times New Roman" w:hAnsi="Times New Roman" w:cs="Times New Roman"/>
          <w:b/>
          <w:bCs/>
          <w:kern w:val="1"/>
          <w:sz w:val="24"/>
          <w:szCs w:val="24"/>
          <w:shd w:val="clear" w:color="auto" w:fill="FFFFFF"/>
          <w:lang w:val="sr-Cyrl-CS" w:eastAsia="ar-SA"/>
        </w:rPr>
        <w:t>:</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color w:val="000000"/>
          <w:kern w:val="1"/>
          <w:sz w:val="28"/>
          <w:szCs w:val="24"/>
          <w:lang w:eastAsia="ar-SA"/>
        </w:rPr>
        <w:t>,,</w:t>
      </w:r>
      <w:r w:rsidR="00413FB8" w:rsidRPr="00413FB8">
        <w:rPr>
          <w:rFonts w:ascii="Times New Roman" w:eastAsia="Times New Roman" w:hAnsi="Times New Roman" w:cs="Times New Roman"/>
          <w:b/>
          <w:bCs/>
          <w:color w:val="000000"/>
          <w:kern w:val="1"/>
          <w:sz w:val="24"/>
          <w:szCs w:val="24"/>
          <w:lang w:val="sr-Cyrl-CS" w:eastAsia="ar-SA"/>
        </w:rPr>
        <w:t>Гумена транспортна трака</w:t>
      </w:r>
      <w:r w:rsidRPr="001E4F09">
        <w:rPr>
          <w:rFonts w:ascii="Times New Roman" w:eastAsia="Times New Roman" w:hAnsi="Times New Roman" w:cs="Times New Roman"/>
          <w:b/>
          <w:bCs/>
          <w:color w:val="000000"/>
          <w:kern w:val="1"/>
          <w:sz w:val="24"/>
          <w:szCs w:val="24"/>
          <w:lang w:eastAsia="ar-SA"/>
        </w:rPr>
        <w:t>“</w:t>
      </w:r>
      <w:r w:rsidRPr="001E4F09">
        <w:rPr>
          <w:rFonts w:ascii="Times New Roman" w:eastAsia="Times New Roman" w:hAnsi="Times New Roman" w:cs="Times New Roman"/>
          <w:b/>
          <w:bCs/>
          <w:color w:val="000000"/>
          <w:kern w:val="1"/>
          <w:sz w:val="28"/>
          <w:szCs w:val="24"/>
          <w:lang w:val="sr-Cyrl-CS" w:eastAsia="ar-SA"/>
        </w:rPr>
        <w:t xml:space="preserve"> </w:t>
      </w:r>
      <w:r w:rsidRPr="001E4F09">
        <w:rPr>
          <w:rFonts w:ascii="Times New Roman" w:eastAsia="Times New Roman" w:hAnsi="Times New Roman" w:cs="Times New Roman"/>
          <w:b/>
          <w:color w:val="000000"/>
          <w:kern w:val="1"/>
          <w:sz w:val="24"/>
          <w:szCs w:val="24"/>
          <w:lang w:val="sr-Cyrl-RS" w:eastAsia="ar-SA"/>
        </w:rPr>
        <w:t>бр.</w:t>
      </w:r>
      <w:r w:rsidR="00413FB8">
        <w:rPr>
          <w:rFonts w:ascii="Times New Roman" w:eastAsia="Times New Roman" w:hAnsi="Times New Roman" w:cs="Times New Roman"/>
          <w:b/>
          <w:color w:val="000000"/>
          <w:kern w:val="1"/>
          <w:sz w:val="24"/>
          <w:szCs w:val="24"/>
          <w:lang w:val="sr-Cyrl-RS" w:eastAsia="ar-SA"/>
        </w:rPr>
        <w:t>57/17</w:t>
      </w:r>
      <w:r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413FB8" w:rsidRDefault="001E4F09" w:rsidP="001E4F09">
      <w:pPr>
        <w:suppressAutoHyphens/>
        <w:spacing w:after="0" w:line="240" w:lineRule="auto"/>
        <w:jc w:val="center"/>
        <w:rPr>
          <w:rFonts w:ascii="Times New Roman" w:eastAsia="Times New Roman" w:hAnsi="Times New Roman" w:cs="Times New Roman"/>
          <w:b/>
          <w:kern w:val="1"/>
          <w:szCs w:val="24"/>
          <w:lang w:val="sr-Cyrl-RS" w:eastAsia="ar-SA"/>
        </w:rPr>
      </w:pPr>
      <w:r w:rsidRPr="00413FB8">
        <w:rPr>
          <w:rFonts w:ascii="Times New Roman" w:eastAsia="Times New Roman" w:hAnsi="Times New Roman" w:cs="Times New Roman"/>
          <w:b/>
          <w:kern w:val="1"/>
          <w:szCs w:val="24"/>
          <w:lang w:val="sr-Cyrl-RS" w:eastAsia="ar-SA"/>
        </w:rPr>
        <w:t>3.1. Изјава понуђача о испуњавању усло</w:t>
      </w:r>
      <w:r w:rsidR="00413FB8" w:rsidRPr="00413FB8">
        <w:rPr>
          <w:rFonts w:ascii="Times New Roman" w:eastAsia="Times New Roman" w:hAnsi="Times New Roman" w:cs="Times New Roman"/>
          <w:b/>
          <w:kern w:val="1"/>
          <w:szCs w:val="24"/>
          <w:lang w:val="sr-Cyrl-RS" w:eastAsia="ar-SA"/>
        </w:rPr>
        <w:t xml:space="preserve">ва из члана 75. Закона о јавним </w:t>
      </w:r>
      <w:r w:rsidRPr="00413FB8">
        <w:rPr>
          <w:rFonts w:ascii="Times New Roman" w:eastAsia="Times New Roman" w:hAnsi="Times New Roman" w:cs="Times New Roman"/>
          <w:b/>
          <w:kern w:val="1"/>
          <w:szCs w:val="24"/>
          <w:lang w:val="sr-Cyrl-RS" w:eastAsia="ar-SA"/>
        </w:rPr>
        <w:t xml:space="preserve">набавкама </w:t>
      </w:r>
    </w:p>
    <w:p w:rsidR="001E4F09" w:rsidRPr="00413FB8" w:rsidRDefault="00413FB8" w:rsidP="001E4F09">
      <w:pPr>
        <w:suppressAutoHyphens/>
        <w:spacing w:after="0" w:line="240" w:lineRule="auto"/>
        <w:rPr>
          <w:rFonts w:ascii="Times New Roman" w:eastAsia="Times New Roman" w:hAnsi="Times New Roman" w:cs="Times New Roman"/>
          <w:b/>
          <w:kern w:val="1"/>
          <w:szCs w:val="24"/>
          <w:lang w:val="sr-Cyrl-RS" w:eastAsia="ar-SA"/>
        </w:rPr>
      </w:pPr>
      <w:r>
        <w:rPr>
          <w:rFonts w:ascii="Times New Roman" w:eastAsia="Times New Roman" w:hAnsi="Times New Roman" w:cs="Times New Roman"/>
          <w:b/>
          <w:kern w:val="1"/>
          <w:szCs w:val="24"/>
          <w:lang w:val="sr-Cyrl-RS" w:eastAsia="ar-SA"/>
        </w:rPr>
        <w:t xml:space="preserve">      </w:t>
      </w:r>
      <w:r w:rsidR="001E4F09" w:rsidRPr="00413FB8">
        <w:rPr>
          <w:rFonts w:ascii="Times New Roman" w:eastAsia="Times New Roman" w:hAnsi="Times New Roman" w:cs="Times New Roman"/>
          <w:b/>
          <w:kern w:val="1"/>
          <w:szCs w:val="24"/>
          <w:lang w:val="sr-Cyrl-RS" w:eastAsia="ar-SA"/>
        </w:rPr>
        <w:t xml:space="preserve">3.2. Изјава подизвођача о испуњавању услова из члана 75. Закона о јавним набавкама </w:t>
      </w:r>
    </w:p>
    <w:p w:rsidR="006005DD" w:rsidRPr="006005DD" w:rsidRDefault="00F62B07" w:rsidP="006005DD">
      <w:pPr>
        <w:suppressAutoHyphens/>
        <w:spacing w:after="0" w:line="240" w:lineRule="auto"/>
        <w:rPr>
          <w:rFonts w:ascii="Times New Roman" w:eastAsia="Times New Roman" w:hAnsi="Times New Roman" w:cs="Times New Roman"/>
          <w:b/>
          <w:bCs/>
          <w:kern w:val="1"/>
          <w:szCs w:val="24"/>
          <w:lang w:val="sr-Cyrl-RS" w:eastAsia="ar-SA"/>
        </w:rPr>
      </w:pPr>
      <w:r w:rsidRPr="00F62B07">
        <w:rPr>
          <w:rFonts w:ascii="Times New Roman" w:eastAsia="Times New Roman" w:hAnsi="Times New Roman" w:cs="Times New Roman"/>
          <w:b/>
          <w:bCs/>
          <w:kern w:val="1"/>
          <w:szCs w:val="24"/>
          <w:lang w:val="sr-Cyrl-RS" w:eastAsia="ar-SA"/>
        </w:rPr>
        <w:t xml:space="preserve">    </w:t>
      </w:r>
      <w:r>
        <w:rPr>
          <w:rFonts w:ascii="Times New Roman" w:eastAsia="Times New Roman" w:hAnsi="Times New Roman" w:cs="Times New Roman"/>
          <w:b/>
          <w:bCs/>
          <w:kern w:val="1"/>
          <w:szCs w:val="24"/>
          <w:lang w:val="sr-Cyrl-RS" w:eastAsia="ar-SA"/>
        </w:rPr>
        <w:t xml:space="preserve"> </w:t>
      </w:r>
      <w:r w:rsidRPr="00F62B07">
        <w:rPr>
          <w:rFonts w:ascii="Times New Roman" w:eastAsia="Times New Roman" w:hAnsi="Times New Roman" w:cs="Times New Roman"/>
          <w:b/>
          <w:bCs/>
          <w:kern w:val="1"/>
          <w:szCs w:val="24"/>
          <w:lang w:val="sr-Cyrl-RS" w:eastAsia="ar-SA"/>
        </w:rPr>
        <w:t xml:space="preserve"> 3.3.</w:t>
      </w:r>
      <w:r>
        <w:rPr>
          <w:rFonts w:ascii="Times New Roman" w:eastAsia="Times New Roman" w:hAnsi="Times New Roman" w:cs="Times New Roman"/>
          <w:b/>
          <w:bCs/>
          <w:kern w:val="1"/>
          <w:szCs w:val="24"/>
          <w:lang w:val="sr-Cyrl-RS" w:eastAsia="ar-SA"/>
        </w:rPr>
        <w:t xml:space="preserve"> </w:t>
      </w:r>
      <w:r w:rsidR="00BB4546" w:rsidRPr="00CA225D">
        <w:rPr>
          <w:rFonts w:ascii="Times New Roman" w:eastAsia="Times New Roman" w:hAnsi="Times New Roman" w:cs="Times New Roman"/>
          <w:b/>
          <w:bCs/>
          <w:kern w:val="1"/>
          <w:szCs w:val="24"/>
          <w:lang w:val="sr-Cyrl-RS" w:eastAsia="ar-SA"/>
        </w:rPr>
        <w:t>Списак најважнијих испоручених добара - стручне референце</w:t>
      </w:r>
    </w:p>
    <w:p w:rsidR="00CA225D" w:rsidRPr="00F62B07" w:rsidRDefault="006005DD" w:rsidP="006005DD">
      <w:pPr>
        <w:suppressAutoHyphens/>
        <w:spacing w:after="0" w:line="240" w:lineRule="auto"/>
        <w:rPr>
          <w:rFonts w:ascii="Times New Roman" w:eastAsia="Times New Roman" w:hAnsi="Times New Roman" w:cs="Times New Roman"/>
          <w:b/>
          <w:bCs/>
          <w:kern w:val="1"/>
          <w:szCs w:val="24"/>
          <w:lang w:val="sr-Cyrl-RS" w:eastAsia="ar-SA"/>
        </w:rPr>
      </w:pPr>
      <w:r>
        <w:rPr>
          <w:rFonts w:ascii="Times New Roman" w:eastAsia="Times New Roman" w:hAnsi="Times New Roman" w:cs="Times New Roman"/>
          <w:b/>
          <w:bCs/>
          <w:kern w:val="1"/>
          <w:szCs w:val="24"/>
          <w:lang w:val="sr-Cyrl-RS" w:eastAsia="ar-SA"/>
        </w:rPr>
        <w:t xml:space="preserve">      3.4.</w:t>
      </w:r>
      <w:r w:rsidRPr="006005DD">
        <w:rPr>
          <w:rFonts w:ascii="Times New Roman" w:eastAsia="Times New Roman" w:hAnsi="Times New Roman" w:cs="Times New Roman"/>
          <w:b/>
          <w:bCs/>
          <w:kern w:val="1"/>
          <w:szCs w:val="24"/>
          <w:lang w:val="sr-Cyrl-RS" w:eastAsia="ar-SA"/>
        </w:rPr>
        <w:t xml:space="preserve"> </w:t>
      </w:r>
      <w:r w:rsidR="00BB4546" w:rsidRPr="006005DD">
        <w:rPr>
          <w:rFonts w:ascii="Times New Roman" w:eastAsia="Times New Roman" w:hAnsi="Times New Roman" w:cs="Times New Roman"/>
          <w:b/>
          <w:bCs/>
          <w:kern w:val="1"/>
          <w:szCs w:val="24"/>
          <w:lang w:val="sr-Cyrl-RS" w:eastAsia="ar-SA"/>
        </w:rPr>
        <w:t>Образац</w:t>
      </w:r>
      <w:r w:rsidR="00BB4546">
        <w:rPr>
          <w:rFonts w:ascii="Times New Roman" w:eastAsia="Times New Roman" w:hAnsi="Times New Roman" w:cs="Times New Roman"/>
          <w:b/>
          <w:bCs/>
          <w:kern w:val="1"/>
          <w:szCs w:val="24"/>
          <w:lang w:val="sr-Cyrl-RS" w:eastAsia="ar-SA"/>
        </w:rPr>
        <w:t xml:space="preserve"> потврде о референтним набавкам</w:t>
      </w:r>
    </w:p>
    <w:p w:rsidR="00CA225D" w:rsidRDefault="00CA225D"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BB464F"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9. Модел</w:t>
      </w:r>
      <w:r w:rsidR="001E4F09" w:rsidRPr="001E4F09">
        <w:rPr>
          <w:rFonts w:ascii="Times New Roman" w:eastAsia="Times New Roman" w:hAnsi="Times New Roman" w:cs="Times New Roman"/>
          <w:b/>
          <w:bCs/>
          <w:kern w:val="1"/>
          <w:sz w:val="24"/>
          <w:szCs w:val="24"/>
          <w:lang w:val="sr-Cyrl-CS" w:eastAsia="ar-SA"/>
        </w:rPr>
        <w:t xml:space="preserve">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BB464F" w:rsidRDefault="00BB464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0B019DC" wp14:editId="4EDCCC76">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P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lastRenderedPageBreak/>
        <w:t xml:space="preserve">На основу члана </w:t>
      </w:r>
      <w:r w:rsidRPr="001E4F09">
        <w:rPr>
          <w:rFonts w:ascii="Times New Roman" w:eastAsia="Times New Roman" w:hAnsi="Times New Roman" w:cs="Times New Roman"/>
          <w:kern w:val="1"/>
          <w:sz w:val="24"/>
          <w:szCs w:val="24"/>
          <w:lang w:val="sr-Cyrl-CS" w:eastAsia="ar-SA"/>
        </w:rPr>
        <w:t>61.</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ЗЈН</w:t>
      </w:r>
      <w:r w:rsidRPr="001E4F09">
        <w:rPr>
          <w:rFonts w:ascii="Times New Roman" w:eastAsia="Times New Roman" w:hAnsi="Times New Roman" w:cs="Times New Roman"/>
          <w:kern w:val="1"/>
          <w:sz w:val="24"/>
          <w:szCs w:val="24"/>
          <w:lang w:eastAsia="ar-SA"/>
        </w:rPr>
        <w:t xml:space="preserve"> (Сл.</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 xml:space="preserve">Гласник РС </w:t>
      </w:r>
      <w:r w:rsidRPr="001E4F09">
        <w:rPr>
          <w:rFonts w:ascii="Times New Roman" w:eastAsia="Times New Roman" w:hAnsi="Times New Roman" w:cs="Times New Roman"/>
          <w:kern w:val="1"/>
          <w:sz w:val="24"/>
          <w:szCs w:val="24"/>
          <w:lang w:val="sr-Cyrl-RS" w:eastAsia="ar-SA"/>
        </w:rPr>
        <w:t>124/12, 14/15 и 68</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1</w:t>
      </w:r>
      <w:r w:rsidRPr="001E4F09">
        <w:rPr>
          <w:rFonts w:ascii="Times New Roman" w:eastAsia="Times New Roman" w:hAnsi="Times New Roman" w:cs="Times New Roman"/>
          <w:kern w:val="1"/>
          <w:sz w:val="24"/>
          <w:szCs w:val="24"/>
          <w:lang w:val="sr-Cyrl-RS" w:eastAsia="ar-SA"/>
        </w:rPr>
        <w:t>5)</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и </w:t>
      </w:r>
      <w:r w:rsidRPr="001E4F09">
        <w:rPr>
          <w:rFonts w:ascii="Times New Roman" w:eastAsia="Times New Roman" w:hAnsi="Times New Roman" w:cs="Times New Roman"/>
          <w:kern w:val="1"/>
          <w:sz w:val="24"/>
          <w:szCs w:val="24"/>
          <w:lang w:eastAsia="ar-SA"/>
        </w:rPr>
        <w:t>Одлуке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в.д. Д</w:t>
      </w:r>
      <w:r w:rsidRPr="001E4F09">
        <w:rPr>
          <w:rFonts w:ascii="Times New Roman" w:eastAsia="Times New Roman" w:hAnsi="Times New Roman" w:cs="Times New Roman"/>
          <w:kern w:val="1"/>
          <w:sz w:val="24"/>
          <w:szCs w:val="24"/>
          <w:lang w:eastAsia="ar-SA"/>
        </w:rPr>
        <w:t xml:space="preserve">иректора  </w:t>
      </w:r>
      <w:r w:rsidRPr="001E4F09">
        <w:rPr>
          <w:rFonts w:ascii="Times New Roman" w:eastAsia="Times New Roman" w:hAnsi="Times New Roman" w:cs="Times New Roman"/>
          <w:kern w:val="1"/>
          <w:sz w:val="24"/>
          <w:szCs w:val="24"/>
          <w:lang w:val="sr-Cyrl-CS" w:eastAsia="ar-SA"/>
        </w:rPr>
        <w:t>ЈП ПЕУ</w:t>
      </w:r>
      <w:r w:rsidRPr="001E4F09">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1E4F09">
        <w:rPr>
          <w:rFonts w:ascii="Times New Roman" w:eastAsia="Times New Roman" w:hAnsi="Times New Roman" w:cs="Times New Roman"/>
          <w:kern w:val="1"/>
          <w:sz w:val="24"/>
          <w:szCs w:val="24"/>
          <w:lang w:val="sr-Cyrl-RS" w:eastAsia="ar-SA"/>
        </w:rPr>
        <w:t xml:space="preserve"> мале вредности </w:t>
      </w:r>
      <w:r w:rsidRPr="001E4F09">
        <w:rPr>
          <w:rFonts w:ascii="Times New Roman" w:eastAsia="Times New Roman" w:hAnsi="Times New Roman" w:cs="Times New Roman"/>
          <w:kern w:val="1"/>
          <w:sz w:val="24"/>
          <w:szCs w:val="24"/>
          <w:lang w:eastAsia="ar-SA"/>
        </w:rPr>
        <w:t xml:space="preserve"> број</w:t>
      </w:r>
      <w:r w:rsidRPr="001E4F09">
        <w:rPr>
          <w:rFonts w:ascii="Times New Roman" w:eastAsia="Times New Roman" w:hAnsi="Times New Roman" w:cs="Times New Roman"/>
          <w:kern w:val="1"/>
          <w:sz w:val="24"/>
          <w:szCs w:val="24"/>
          <w:lang w:val="sr-Cyrl-CS" w:eastAsia="ar-SA"/>
        </w:rPr>
        <w:t xml:space="preserve"> </w:t>
      </w:r>
      <w:r w:rsidR="00413FB8">
        <w:rPr>
          <w:rFonts w:ascii="Times New Roman" w:eastAsia="Times New Roman" w:hAnsi="Times New Roman" w:cs="Times New Roman"/>
          <w:b/>
          <w:kern w:val="1"/>
          <w:sz w:val="24"/>
          <w:szCs w:val="24"/>
          <w:lang w:val="sr-Cyrl-RS" w:eastAsia="ar-SA"/>
        </w:rPr>
        <w:t>8830</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eastAsia="ar-SA"/>
        </w:rPr>
        <w:t xml:space="preserve">од </w:t>
      </w:r>
      <w:r w:rsidR="00413FB8">
        <w:rPr>
          <w:rFonts w:ascii="Times New Roman" w:eastAsia="Times New Roman" w:hAnsi="Times New Roman" w:cs="Times New Roman"/>
          <w:b/>
          <w:kern w:val="1"/>
          <w:sz w:val="24"/>
          <w:szCs w:val="24"/>
          <w:lang w:val="sr-Cyrl-RS" w:eastAsia="ar-SA"/>
        </w:rPr>
        <w:t>14</w:t>
      </w:r>
      <w:r w:rsidRPr="001E4F09">
        <w:rPr>
          <w:rFonts w:ascii="Times New Roman" w:eastAsia="Times New Roman" w:hAnsi="Times New Roman" w:cs="Times New Roman"/>
          <w:b/>
          <w:kern w:val="1"/>
          <w:sz w:val="24"/>
          <w:szCs w:val="24"/>
          <w:lang w:val="sr-Cyrl-CS" w:eastAsia="ar-SA"/>
        </w:rPr>
        <w:t>.</w:t>
      </w:r>
      <w:r w:rsidR="00413FB8">
        <w:rPr>
          <w:rFonts w:ascii="Times New Roman" w:eastAsia="Times New Roman" w:hAnsi="Times New Roman" w:cs="Times New Roman"/>
          <w:b/>
          <w:kern w:val="1"/>
          <w:sz w:val="24"/>
          <w:szCs w:val="24"/>
          <w:lang w:val="sr-Cyrl-RS" w:eastAsia="ar-SA"/>
        </w:rPr>
        <w:t>11</w:t>
      </w:r>
      <w:r w:rsidRPr="001E4F09">
        <w:rPr>
          <w:rFonts w:ascii="Times New Roman" w:eastAsia="Times New Roman" w:hAnsi="Times New Roman" w:cs="Times New Roman"/>
          <w:b/>
          <w:kern w:val="1"/>
          <w:sz w:val="24"/>
          <w:szCs w:val="24"/>
          <w:lang w:val="sr-Cyrl-CS" w:eastAsia="ar-SA"/>
        </w:rPr>
        <w:t>.201</w:t>
      </w:r>
      <w:r w:rsidRPr="001E4F09">
        <w:rPr>
          <w:rFonts w:ascii="Times New Roman" w:eastAsia="Times New Roman" w:hAnsi="Times New Roman" w:cs="Times New Roman"/>
          <w:b/>
          <w:kern w:val="1"/>
          <w:sz w:val="24"/>
          <w:szCs w:val="24"/>
          <w:lang w:val="sr-Latn-RS" w:eastAsia="ar-SA"/>
        </w:rPr>
        <w:t>7</w:t>
      </w:r>
      <w:r w:rsidRPr="001E4F09">
        <w:rPr>
          <w:rFonts w:ascii="Times New Roman" w:eastAsia="Times New Roman" w:hAnsi="Times New Roman" w:cs="Times New Roman"/>
          <w:b/>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године</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kern w:val="1"/>
          <w:sz w:val="24"/>
          <w:szCs w:val="24"/>
          <w:lang w:eastAsia="ar-SA"/>
        </w:rPr>
        <w:t>доноси се</w:t>
      </w:r>
      <w:r w:rsidRPr="001E4F09">
        <w:rPr>
          <w:rFonts w:ascii="Times New Roman" w:eastAsia="Times New Roman" w:hAnsi="Times New Roman" w:cs="Times New Roman"/>
          <w:kern w:val="1"/>
          <w:sz w:val="24"/>
          <w:szCs w:val="24"/>
          <w:lang w:val="sr-Cyrl-CS" w:eastAsia="ar-SA"/>
        </w:rPr>
        <w:t>:</w:t>
      </w:r>
      <w:bookmarkStart w:id="0" w:name="_GoBack"/>
      <w:bookmarkEnd w:id="0"/>
    </w:p>
    <w:p w:rsidR="00413FB8" w:rsidRDefault="00413FB8"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Пожељно је да се понуда  подноси повезана траком (јемствеником) у јединствену целину и запечаћена (или више целина од којих свака понаособ </w:t>
      </w:r>
      <w:r>
        <w:rPr>
          <w:rFonts w:ascii="Times New Roman" w:eastAsia="Times New Roman" w:hAnsi="Times New Roman" w:cs="Times New Roman"/>
          <w:color w:val="000000"/>
          <w:kern w:val="1"/>
          <w:sz w:val="24"/>
          <w:szCs w:val="24"/>
          <w:lang w:val="sr-Cyrl-RS" w:eastAsia="ar-SA"/>
        </w:rPr>
        <w:t>треба</w:t>
      </w:r>
      <w:r w:rsidRPr="00322AA0">
        <w:rPr>
          <w:rFonts w:ascii="Times New Roman" w:eastAsia="Times New Roman" w:hAnsi="Times New Roman" w:cs="Times New Roman"/>
          <w:color w:val="000000"/>
          <w:kern w:val="1"/>
          <w:sz w:val="24"/>
          <w:szCs w:val="24"/>
          <w:lang w:val="sr-Cyrl-RS" w:eastAsia="ar-SA"/>
        </w:rPr>
        <w:t xml:space="preserve"> бити запечаћена) ради онемогућавања убацивања или уклањања појединих докумената .</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Понуда мора бити спакована у коверти/кутији. Пожељно је да буде запечаћена печатом на спојевима, </w:t>
      </w:r>
      <w:r w:rsidR="00222DC5">
        <w:rPr>
          <w:rFonts w:ascii="Times New Roman" w:eastAsia="Times New Roman" w:hAnsi="Times New Roman" w:cs="Times New Roman"/>
          <w:color w:val="000000"/>
          <w:kern w:val="1"/>
          <w:sz w:val="24"/>
          <w:szCs w:val="24"/>
          <w:lang w:val="sr-Cyrl-RS" w:eastAsia="ar-SA"/>
        </w:rPr>
        <w:t>и затворена на начин да</w:t>
      </w:r>
      <w:r w:rsidRPr="00322AA0">
        <w:rPr>
          <w:rFonts w:ascii="Times New Roman" w:eastAsia="Times New Roman" w:hAnsi="Times New Roman" w:cs="Times New Roman"/>
          <w:color w:val="000000"/>
          <w:kern w:val="1"/>
          <w:sz w:val="24"/>
          <w:szCs w:val="24"/>
          <w:lang w:val="sr-Cyrl-RS" w:eastAsia="ar-SA"/>
        </w:rPr>
        <w:t xml:space="preserve"> се при отварању може </w:t>
      </w:r>
      <w:r w:rsidR="00222DC5">
        <w:rPr>
          <w:rFonts w:ascii="Times New Roman" w:eastAsia="Times New Roman" w:hAnsi="Times New Roman" w:cs="Times New Roman"/>
          <w:color w:val="000000"/>
          <w:kern w:val="1"/>
          <w:sz w:val="24"/>
          <w:szCs w:val="24"/>
          <w:lang w:val="sr-Cyrl-RS" w:eastAsia="ar-SA"/>
        </w:rPr>
        <w:t xml:space="preserve">са сигурношћу </w:t>
      </w:r>
      <w:r w:rsidRPr="00322AA0">
        <w:rPr>
          <w:rFonts w:ascii="Times New Roman" w:eastAsia="Times New Roman" w:hAnsi="Times New Roman" w:cs="Times New Roman"/>
          <w:color w:val="000000"/>
          <w:kern w:val="1"/>
          <w:sz w:val="24"/>
          <w:szCs w:val="24"/>
          <w:lang w:val="sr-Cyrl-RS" w:eastAsia="ar-SA"/>
        </w:rPr>
        <w:t xml:space="preserve">проверити да ли је коверта/кутија неовлашћено отварана.На полеђини коверте или на кутији навести назив и адресу понуђача.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5D65B8"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413FB8">
        <w:rPr>
          <w:rFonts w:ascii="Times New Roman" w:eastAsia="Times New Roman" w:hAnsi="Times New Roman" w:cs="Times New Roman"/>
          <w:b/>
          <w:kern w:val="1"/>
          <w:sz w:val="24"/>
          <w:szCs w:val="24"/>
          <w:lang w:val="sr-Cyrl-RS" w:eastAsia="ar-SA"/>
        </w:rPr>
        <w:t>Гумена транспортна трака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413FB8">
        <w:rPr>
          <w:rFonts w:ascii="Times New Roman" w:eastAsia="TimesNewRomanPS-BoldMT" w:hAnsi="Times New Roman" w:cs="Arial"/>
          <w:b/>
          <w:bCs/>
          <w:iCs/>
          <w:kern w:val="1"/>
          <w:sz w:val="24"/>
          <w:szCs w:val="24"/>
          <w:lang w:val="sr-Cyrl-RS" w:eastAsia="ar-SA"/>
        </w:rPr>
        <w:t>57/17</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 xml:space="preserve">НЕ </w:t>
      </w:r>
      <w:r w:rsidRPr="005D65B8">
        <w:rPr>
          <w:rFonts w:ascii="Times New Roman" w:eastAsia="TimesNewRomanPS-BoldMT" w:hAnsi="Times New Roman" w:cs="Arial"/>
          <w:b/>
          <w:bCs/>
          <w:kern w:val="1"/>
          <w:sz w:val="24"/>
          <w:szCs w:val="24"/>
          <w:lang w:val="sr-Cyrl-CS" w:eastAsia="ar-SA"/>
        </w:rPr>
        <w:t>ОТВАРАТИ”</w:t>
      </w:r>
      <w:r w:rsidRPr="005D65B8">
        <w:rPr>
          <w:rFonts w:ascii="Times New Roman" w:eastAsia="Times New Roman" w:hAnsi="Times New Roman" w:cs="Arial"/>
          <w:b/>
          <w:kern w:val="1"/>
          <w:sz w:val="24"/>
          <w:szCs w:val="24"/>
          <w:lang w:eastAsia="ar-SA"/>
        </w:rPr>
        <w:t>.</w:t>
      </w:r>
      <w:r w:rsidRPr="005D65B8">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до </w:t>
      </w:r>
      <w:r w:rsidR="005D65B8" w:rsidRPr="005D65B8">
        <w:rPr>
          <w:rFonts w:ascii="Times New Roman" w:eastAsia="Times New Roman" w:hAnsi="Times New Roman" w:cs="Arial"/>
          <w:b/>
          <w:bCs/>
          <w:iCs/>
          <w:kern w:val="1"/>
          <w:sz w:val="24"/>
          <w:szCs w:val="24"/>
          <w:lang w:eastAsia="ar-SA"/>
        </w:rPr>
        <w:t>2</w:t>
      </w:r>
      <w:r w:rsidR="005D65B8" w:rsidRPr="005D65B8">
        <w:rPr>
          <w:rFonts w:ascii="Times New Roman" w:eastAsia="Times New Roman" w:hAnsi="Times New Roman" w:cs="Arial"/>
          <w:b/>
          <w:bCs/>
          <w:iCs/>
          <w:kern w:val="1"/>
          <w:sz w:val="24"/>
          <w:szCs w:val="24"/>
          <w:lang w:val="sr-Cyrl-CS" w:eastAsia="ar-SA"/>
        </w:rPr>
        <w:t>6</w:t>
      </w:r>
      <w:r w:rsidRPr="005D65B8">
        <w:rPr>
          <w:rFonts w:ascii="Times New Roman" w:eastAsia="Times New Roman" w:hAnsi="Times New Roman" w:cs="Arial"/>
          <w:b/>
          <w:bCs/>
          <w:iCs/>
          <w:kern w:val="1"/>
          <w:sz w:val="24"/>
          <w:szCs w:val="24"/>
          <w:lang w:val="sr-Cyrl-CS" w:eastAsia="ar-SA"/>
        </w:rPr>
        <w:t>.</w:t>
      </w:r>
      <w:r w:rsidR="00413FB8" w:rsidRPr="005D65B8">
        <w:rPr>
          <w:rFonts w:ascii="Times New Roman" w:eastAsia="Times New Roman" w:hAnsi="Times New Roman" w:cs="Arial"/>
          <w:b/>
          <w:bCs/>
          <w:iCs/>
          <w:kern w:val="1"/>
          <w:sz w:val="24"/>
          <w:szCs w:val="24"/>
          <w:lang w:val="sr-Cyrl-RS" w:eastAsia="ar-SA"/>
        </w:rPr>
        <w:t>12</w:t>
      </w:r>
      <w:r w:rsidRPr="005D65B8">
        <w:rPr>
          <w:rFonts w:ascii="Times New Roman" w:eastAsia="Times New Roman" w:hAnsi="Times New Roman" w:cs="Arial"/>
          <w:b/>
          <w:bCs/>
          <w:iCs/>
          <w:kern w:val="1"/>
          <w:sz w:val="24"/>
          <w:szCs w:val="24"/>
          <w:lang w:val="sr-Cyrl-CS" w:eastAsia="ar-SA"/>
        </w:rPr>
        <w:t>.201</w:t>
      </w:r>
      <w:r w:rsidRPr="005D65B8">
        <w:rPr>
          <w:rFonts w:ascii="Times New Roman" w:eastAsia="Times New Roman" w:hAnsi="Times New Roman" w:cs="Arial"/>
          <w:b/>
          <w:bCs/>
          <w:iCs/>
          <w:kern w:val="1"/>
          <w:sz w:val="24"/>
          <w:szCs w:val="24"/>
          <w:lang w:val="sr-Latn-RS" w:eastAsia="ar-SA"/>
        </w:rPr>
        <w:t>7</w:t>
      </w:r>
      <w:r w:rsidRPr="005D65B8">
        <w:rPr>
          <w:rFonts w:ascii="Times New Roman" w:eastAsia="Times New Roman" w:hAnsi="Times New Roman" w:cs="Arial"/>
          <w:kern w:val="1"/>
          <w:sz w:val="24"/>
          <w:szCs w:val="24"/>
          <w:lang w:val="sr-Cyrl-CS" w:eastAsia="ar-SA"/>
        </w:rPr>
        <w:t xml:space="preserve"> </w:t>
      </w:r>
      <w:r w:rsidRPr="005D65B8">
        <w:rPr>
          <w:rFonts w:ascii="Times New Roman" w:eastAsia="Times New Roman" w:hAnsi="Times New Roman" w:cs="Arial"/>
          <w:b/>
          <w:bCs/>
          <w:iCs/>
          <w:kern w:val="1"/>
          <w:sz w:val="24"/>
          <w:szCs w:val="24"/>
          <w:lang w:eastAsia="ar-SA"/>
        </w:rPr>
        <w:t xml:space="preserve">. </w:t>
      </w:r>
      <w:r w:rsidRPr="005D65B8">
        <w:rPr>
          <w:rFonts w:ascii="Times New Roman" w:eastAsia="Times New Roman" w:hAnsi="Times New Roman" w:cs="Arial"/>
          <w:b/>
          <w:bCs/>
          <w:iCs/>
          <w:kern w:val="1"/>
          <w:sz w:val="24"/>
          <w:szCs w:val="24"/>
          <w:lang w:val="sr-Cyrl-CS" w:eastAsia="ar-SA"/>
        </w:rPr>
        <w:t xml:space="preserve">год. до </w:t>
      </w:r>
      <w:r w:rsidR="002D706A" w:rsidRPr="005D65B8">
        <w:rPr>
          <w:rFonts w:ascii="Times New Roman" w:eastAsia="Times New Roman" w:hAnsi="Times New Roman" w:cs="Arial"/>
          <w:b/>
          <w:bCs/>
          <w:iCs/>
          <w:kern w:val="1"/>
          <w:sz w:val="24"/>
          <w:szCs w:val="24"/>
          <w:lang w:val="sr-Cyrl-CS" w:eastAsia="ar-SA"/>
        </w:rPr>
        <w:t>1</w:t>
      </w:r>
      <w:r w:rsidR="002D706A" w:rsidRPr="005D65B8">
        <w:rPr>
          <w:rFonts w:ascii="Times New Roman" w:eastAsia="Times New Roman" w:hAnsi="Times New Roman" w:cs="Arial"/>
          <w:b/>
          <w:bCs/>
          <w:iCs/>
          <w:kern w:val="1"/>
          <w:sz w:val="24"/>
          <w:szCs w:val="24"/>
          <w:lang w:eastAsia="ar-SA"/>
        </w:rPr>
        <w:t>1</w:t>
      </w:r>
      <w:r w:rsidRPr="005D65B8">
        <w:rPr>
          <w:rFonts w:ascii="Times New Roman" w:eastAsia="Times New Roman" w:hAnsi="Times New Roman" w:cs="Arial"/>
          <w:b/>
          <w:bCs/>
          <w:iCs/>
          <w:kern w:val="1"/>
          <w:sz w:val="24"/>
          <w:szCs w:val="24"/>
          <w:lang w:val="sr-Latn-RS" w:eastAsia="ar-SA"/>
        </w:rPr>
        <w:t>,00</w:t>
      </w:r>
      <w:r w:rsidRPr="005D65B8">
        <w:rPr>
          <w:rFonts w:ascii="Times New Roman" w:eastAsia="Times New Roman" w:hAnsi="Times New Roman" w:cs="Arial"/>
          <w:b/>
          <w:bCs/>
          <w:iCs/>
          <w:kern w:val="1"/>
          <w:sz w:val="24"/>
          <w:szCs w:val="24"/>
          <w:lang w:val="sr-Cyrl-CS" w:eastAsia="ar-SA"/>
        </w:rPr>
        <w:t xml:space="preserve"> </w:t>
      </w:r>
      <w:r w:rsidR="00970AAD" w:rsidRPr="005D65B8">
        <w:rPr>
          <w:rFonts w:ascii="Times New Roman" w:eastAsia="Times New Roman" w:hAnsi="Times New Roman" w:cs="Arial"/>
          <w:b/>
          <w:bCs/>
          <w:iCs/>
          <w:kern w:val="1"/>
          <w:sz w:val="24"/>
          <w:szCs w:val="24"/>
          <w:lang w:eastAsia="ar-SA"/>
        </w:rPr>
        <w:t>часова</w:t>
      </w:r>
      <w:r w:rsidRPr="005D65B8">
        <w:rPr>
          <w:rFonts w:ascii="Times New Roman" w:eastAsia="Times New Roman" w:hAnsi="Times New Roman" w:cs="Arial"/>
          <w:b/>
          <w:bCs/>
          <w:iCs/>
          <w:kern w:val="1"/>
          <w:sz w:val="24"/>
          <w:szCs w:val="24"/>
          <w:lang w:eastAsia="ar-SA"/>
        </w:rPr>
        <w:t>.</w:t>
      </w:r>
      <w:r w:rsidRPr="005D65B8">
        <w:rPr>
          <w:rFonts w:ascii="Times New Roman" w:eastAsia="Times New Roman" w:hAnsi="Times New Roman" w:cs="Arial"/>
          <w:b/>
          <w:bCs/>
          <w:i/>
          <w:iCs/>
          <w:kern w:val="1"/>
          <w:sz w:val="24"/>
          <w:szCs w:val="24"/>
          <w:lang w:eastAsia="ar-SA"/>
        </w:rPr>
        <w:t xml:space="preserve"> </w:t>
      </w:r>
    </w:p>
    <w:p w:rsidR="001E4F09" w:rsidRPr="005D65B8"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5D65B8">
        <w:rPr>
          <w:rFonts w:ascii="Times New Roman" w:eastAsia="Times New Roman" w:hAnsi="Times New Roman" w:cs="Arial"/>
          <w:kern w:val="1"/>
          <w:sz w:val="24"/>
          <w:szCs w:val="24"/>
          <w:lang w:eastAsia="ar-SA"/>
        </w:rPr>
        <w:t xml:space="preserve"> </w:t>
      </w:r>
      <w:r w:rsidRPr="005D65B8">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5D65B8"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5D65B8">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D65B8">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5D65B8">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526DDE"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D65B8">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5D65B8" w:rsidRPr="005D65B8">
        <w:rPr>
          <w:rFonts w:ascii="Times New Roman" w:eastAsia="TimesNewRomanPSMT" w:hAnsi="Times New Roman" w:cs="Times New Roman"/>
          <w:b/>
          <w:bCs/>
          <w:iCs/>
          <w:kern w:val="1"/>
          <w:sz w:val="24"/>
          <w:szCs w:val="24"/>
          <w:lang w:eastAsia="ar-SA"/>
        </w:rPr>
        <w:t>2</w:t>
      </w:r>
      <w:r w:rsidR="005D65B8" w:rsidRPr="005D65B8">
        <w:rPr>
          <w:rFonts w:ascii="Times New Roman" w:eastAsia="TimesNewRomanPSMT" w:hAnsi="Times New Roman" w:cs="Times New Roman"/>
          <w:b/>
          <w:bCs/>
          <w:iCs/>
          <w:kern w:val="1"/>
          <w:sz w:val="24"/>
          <w:szCs w:val="24"/>
          <w:lang w:val="sr-Cyrl-CS" w:eastAsia="ar-SA"/>
        </w:rPr>
        <w:t>6</w:t>
      </w:r>
      <w:r w:rsidRPr="005D65B8">
        <w:rPr>
          <w:rFonts w:ascii="Times New Roman" w:eastAsia="TimesNewRomanPSMT" w:hAnsi="Times New Roman" w:cs="Times New Roman"/>
          <w:b/>
          <w:bCs/>
          <w:iCs/>
          <w:kern w:val="1"/>
          <w:sz w:val="24"/>
          <w:szCs w:val="24"/>
          <w:lang w:val="sr-Cyrl-CS" w:eastAsia="ar-SA"/>
        </w:rPr>
        <w:t>.</w:t>
      </w:r>
      <w:r w:rsidR="00413FB8" w:rsidRPr="005D65B8">
        <w:rPr>
          <w:rFonts w:ascii="Times New Roman" w:eastAsia="TimesNewRomanPSMT" w:hAnsi="Times New Roman" w:cs="Times New Roman"/>
          <w:b/>
          <w:bCs/>
          <w:iCs/>
          <w:kern w:val="1"/>
          <w:sz w:val="24"/>
          <w:szCs w:val="24"/>
          <w:lang w:val="sr-Cyrl-RS" w:eastAsia="ar-SA"/>
        </w:rPr>
        <w:t>12</w:t>
      </w:r>
      <w:r w:rsidRPr="005D65B8">
        <w:rPr>
          <w:rFonts w:ascii="Times New Roman" w:eastAsia="TimesNewRomanPSMT" w:hAnsi="Times New Roman" w:cs="Times New Roman"/>
          <w:b/>
          <w:bCs/>
          <w:iCs/>
          <w:kern w:val="1"/>
          <w:sz w:val="24"/>
          <w:szCs w:val="24"/>
          <w:lang w:val="sr-Cyrl-CS" w:eastAsia="ar-SA"/>
        </w:rPr>
        <w:t>.201</w:t>
      </w:r>
      <w:r w:rsidRPr="005D65B8">
        <w:rPr>
          <w:rFonts w:ascii="Times New Roman" w:eastAsia="TimesNewRomanPSMT" w:hAnsi="Times New Roman" w:cs="Times New Roman"/>
          <w:b/>
          <w:bCs/>
          <w:iCs/>
          <w:kern w:val="1"/>
          <w:sz w:val="24"/>
          <w:szCs w:val="24"/>
          <w:lang w:val="sr-Latn-RS" w:eastAsia="ar-SA"/>
        </w:rPr>
        <w:t>7</w:t>
      </w:r>
      <w:r w:rsidRPr="005D65B8">
        <w:rPr>
          <w:rFonts w:ascii="Times New Roman" w:eastAsia="TimesNewRomanPSMT" w:hAnsi="Times New Roman" w:cs="Times New Roman"/>
          <w:kern w:val="1"/>
          <w:sz w:val="24"/>
          <w:szCs w:val="24"/>
          <w:lang w:val="sr-Cyrl-CS" w:eastAsia="ar-SA"/>
        </w:rPr>
        <w:t xml:space="preserve"> </w:t>
      </w:r>
      <w:r w:rsidRPr="005D65B8">
        <w:rPr>
          <w:rFonts w:ascii="Times New Roman" w:eastAsia="TimesNewRomanPSMT" w:hAnsi="Times New Roman" w:cs="Times New Roman"/>
          <w:b/>
          <w:bCs/>
          <w:iCs/>
          <w:kern w:val="1"/>
          <w:sz w:val="24"/>
          <w:szCs w:val="24"/>
          <w:lang w:eastAsia="ar-SA"/>
        </w:rPr>
        <w:t xml:space="preserve">. </w:t>
      </w:r>
      <w:r w:rsidRPr="005D65B8">
        <w:rPr>
          <w:rFonts w:ascii="Times New Roman" w:eastAsia="TimesNewRomanPSMT" w:hAnsi="Times New Roman" w:cs="Times New Roman"/>
          <w:b/>
          <w:bCs/>
          <w:iCs/>
          <w:kern w:val="1"/>
          <w:sz w:val="24"/>
          <w:szCs w:val="24"/>
          <w:lang w:val="sr-Cyrl-CS" w:eastAsia="ar-SA"/>
        </w:rPr>
        <w:t xml:space="preserve">год. </w:t>
      </w:r>
      <w:r w:rsidRPr="005D65B8">
        <w:rPr>
          <w:rFonts w:ascii="Times New Roman" w:eastAsia="TimesNewRomanPSMT" w:hAnsi="Times New Roman" w:cs="Times New Roman"/>
          <w:kern w:val="1"/>
          <w:sz w:val="24"/>
          <w:szCs w:val="24"/>
          <w:lang w:val="sr-Cyrl-CS" w:eastAsia="ar-SA"/>
        </w:rPr>
        <w:t>по истеку рока за подношење</w:t>
      </w:r>
      <w:r w:rsidRPr="005D65B8">
        <w:rPr>
          <w:rFonts w:ascii="Times New Roman" w:eastAsia="TimesNewRomanPSMT" w:hAnsi="Times New Roman" w:cs="Times New Roman"/>
          <w:kern w:val="1"/>
          <w:sz w:val="24"/>
          <w:szCs w:val="24"/>
          <w:lang w:val="sr-Cyrl-RS" w:eastAsia="ar-SA"/>
        </w:rPr>
        <w:t xml:space="preserve"> понуда </w:t>
      </w:r>
      <w:r w:rsidRPr="005D65B8">
        <w:rPr>
          <w:rFonts w:ascii="Times New Roman" w:eastAsia="TimesNewRomanPSMT" w:hAnsi="Times New Roman" w:cs="Times New Roman"/>
          <w:kern w:val="1"/>
          <w:sz w:val="24"/>
          <w:szCs w:val="24"/>
          <w:lang w:val="sr-Cyrl-CS" w:eastAsia="ar-SA"/>
        </w:rPr>
        <w:t xml:space="preserve"> у </w:t>
      </w:r>
      <w:r w:rsidR="002D706A" w:rsidRPr="005D65B8">
        <w:rPr>
          <w:rFonts w:ascii="Times New Roman" w:eastAsia="TimesNewRomanPSMT" w:hAnsi="Times New Roman" w:cs="Times New Roman"/>
          <w:b/>
          <w:kern w:val="1"/>
          <w:sz w:val="24"/>
          <w:szCs w:val="24"/>
          <w:lang w:val="sr-Cyrl-CS" w:eastAsia="ar-SA"/>
        </w:rPr>
        <w:t>1</w:t>
      </w:r>
      <w:r w:rsidR="002D706A" w:rsidRPr="005D65B8">
        <w:rPr>
          <w:rFonts w:ascii="Times New Roman" w:eastAsia="TimesNewRomanPSMT" w:hAnsi="Times New Roman" w:cs="Times New Roman"/>
          <w:b/>
          <w:kern w:val="1"/>
          <w:sz w:val="24"/>
          <w:szCs w:val="24"/>
          <w:lang w:eastAsia="ar-SA"/>
        </w:rPr>
        <w:t>1</w:t>
      </w:r>
      <w:r w:rsidRPr="005D65B8">
        <w:rPr>
          <w:rFonts w:ascii="Times New Roman" w:eastAsia="TimesNewRomanPSMT" w:hAnsi="Times New Roman" w:cs="Times New Roman"/>
          <w:b/>
          <w:kern w:val="1"/>
          <w:sz w:val="24"/>
          <w:szCs w:val="24"/>
          <w:lang w:val="sr-Cyrl-CS" w:eastAsia="ar-SA"/>
        </w:rPr>
        <w:t>:15</w:t>
      </w:r>
      <w:r w:rsidRPr="005D65B8">
        <w:rPr>
          <w:rFonts w:ascii="Times New Roman" w:eastAsia="TimesNewRomanPSMT" w:hAnsi="Times New Roman" w:cs="Times New Roman"/>
          <w:kern w:val="1"/>
          <w:sz w:val="24"/>
          <w:szCs w:val="24"/>
          <w:lang w:val="sr-Cyrl-CS" w:eastAsia="ar-SA"/>
        </w:rPr>
        <w:t xml:space="preserve"> часова у просторијама </w:t>
      </w:r>
      <w:r w:rsidRPr="005D65B8">
        <w:rPr>
          <w:rFonts w:ascii="Times New Roman" w:eastAsia="Calibri" w:hAnsi="Times New Roman" w:cs="Times New Roman"/>
          <w:kern w:val="1"/>
          <w:sz w:val="24"/>
          <w:szCs w:val="24"/>
          <w:lang w:val="sr-Cyrl-CS" w:eastAsia="ar-SA"/>
        </w:rPr>
        <w:t xml:space="preserve">управне зграде ЈП </w:t>
      </w:r>
      <w:r w:rsidRPr="00526DDE">
        <w:rPr>
          <w:rFonts w:ascii="Times New Roman" w:eastAsia="Calibri" w:hAnsi="Times New Roman" w:cs="Times New Roman"/>
          <w:kern w:val="1"/>
          <w:sz w:val="24"/>
          <w:szCs w:val="24"/>
          <w:lang w:val="sr-Cyrl-CS" w:eastAsia="ar-SA"/>
        </w:rPr>
        <w:t>ПЕУ Ресавица, на адреси Петра Жалца бр. 2</w:t>
      </w:r>
      <w:r w:rsidRPr="00526DDE">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Цене у понуди морају бити исказане у динарима,  укључујући елементе њене структуре (нпр. Трошкови </w:t>
      </w:r>
      <w:r w:rsidR="00477240">
        <w:rPr>
          <w:rFonts w:ascii="Times New Roman" w:eastAsia="Times New Roman" w:hAnsi="Times New Roman" w:cs="Times New Roman"/>
          <w:kern w:val="1"/>
          <w:sz w:val="24"/>
          <w:szCs w:val="24"/>
          <w:lang w:val="sr-Cyrl-CS" w:eastAsia="ar-SA"/>
        </w:rPr>
        <w:t xml:space="preserve">увоза, </w:t>
      </w:r>
      <w:r w:rsidRPr="00A652CB">
        <w:rPr>
          <w:rFonts w:ascii="Times New Roman" w:eastAsia="Times New Roman" w:hAnsi="Times New Roman" w:cs="Times New Roman"/>
          <w:kern w:val="1"/>
          <w:sz w:val="24"/>
          <w:szCs w:val="24"/>
          <w:lang w:val="sr-Cyrl-CS" w:eastAsia="ar-SA"/>
        </w:rPr>
        <w:t xml:space="preserve">превоза, осигурања и друге зависне трошкове) на паритету ДДП Ресавица </w:t>
      </w:r>
      <w:r w:rsidR="00477240">
        <w:rPr>
          <w:rFonts w:ascii="Times New Roman" w:eastAsia="Times New Roman" w:hAnsi="Times New Roman" w:cs="Times New Roman"/>
          <w:kern w:val="1"/>
          <w:sz w:val="24"/>
          <w:szCs w:val="24"/>
          <w:lang w:val="sr-Cyrl-CS" w:eastAsia="ar-SA"/>
        </w:rPr>
        <w:t>централни магацин ЈП ПЕУ Ресавица</w:t>
      </w:r>
      <w:r w:rsidRPr="00A652CB">
        <w:rPr>
          <w:rFonts w:ascii="Times New Roman" w:eastAsia="Times New Roman" w:hAnsi="Times New Roman" w:cs="Times New Roman"/>
          <w:kern w:val="1"/>
          <w:sz w:val="24"/>
          <w:szCs w:val="24"/>
          <w:lang w:val="sr-Cyrl-CS" w:eastAsia="ar-SA"/>
        </w:rPr>
        <w:t>–(Incoterms 2010).</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A652CB">
        <w:rPr>
          <w:rFonts w:ascii="Times New Roman" w:eastAsia="Times New Roman" w:hAnsi="Times New Roman" w:cs="Times New Roman"/>
          <w:kern w:val="1"/>
          <w:sz w:val="24"/>
          <w:szCs w:val="24"/>
          <w:lang w:val="sr-Cyrl-CS" w:eastAsia="ar-SA"/>
        </w:rPr>
        <w:t>Ако је у Понуди исказана неубичајено ниска цена, Наручилац ће поступити у складу са чланом 92. ЗЈН).</w:t>
      </w:r>
      <w:r w:rsidRPr="00A652CB">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A652CB" w:rsidRDefault="001E4F09" w:rsidP="001E4F09">
      <w:pPr>
        <w:numPr>
          <w:ilvl w:val="0"/>
          <w:numId w:val="8"/>
        </w:numPr>
        <w:suppressAutoHyphens/>
        <w:spacing w:after="0" w:line="240" w:lineRule="auto"/>
        <w:jc w:val="both"/>
        <w:rPr>
          <w:rFonts w:ascii="Times New Roman" w:eastAsia="Times New Roman" w:hAnsi="Times New Roman" w:cs="Times New Roman"/>
          <w:b/>
          <w:kern w:val="1"/>
          <w:sz w:val="24"/>
          <w:szCs w:val="24"/>
          <w:lang w:val="es-ES" w:eastAsia="ar-SA"/>
        </w:rPr>
      </w:pPr>
      <w:r w:rsidRPr="00A652CB">
        <w:rPr>
          <w:rFonts w:ascii="Times New Roman" w:eastAsia="Times New Roman" w:hAnsi="Times New Roman" w:cs="Times New Roman"/>
          <w:b/>
          <w:kern w:val="1"/>
          <w:sz w:val="24"/>
          <w:szCs w:val="24"/>
          <w:lang w:val="es-ES" w:eastAsia="ar-SA"/>
        </w:rPr>
        <w:t>Рок и начин плаћања,</w:t>
      </w:r>
    </w:p>
    <w:p w:rsidR="00A652CB" w:rsidRPr="001E4F09" w:rsidRDefault="001E4F09" w:rsidP="00A652CB">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A652CB" w:rsidRDefault="001E4F09" w:rsidP="00A652CB">
      <w:pPr>
        <w:pStyle w:val="ListParagraph"/>
        <w:numPr>
          <w:ilvl w:val="0"/>
          <w:numId w:val="46"/>
        </w:numPr>
        <w:ind w:left="1134" w:hanging="425"/>
      </w:pPr>
      <w:r w:rsidRPr="00A652CB">
        <w:rPr>
          <w:b/>
          <w:lang w:val="es-ES"/>
        </w:rPr>
        <w:t>Важност понуде,</w:t>
      </w:r>
      <w:r w:rsidRPr="00A652CB">
        <w:tab/>
      </w:r>
      <w:r w:rsidRPr="00A652CB">
        <w:tab/>
      </w:r>
      <w:r w:rsidRPr="00A652CB">
        <w:tab/>
      </w:r>
      <w:r w:rsidRPr="00A652CB">
        <w:tab/>
      </w:r>
      <w:r w:rsidRPr="00A652CB">
        <w:tab/>
      </w:r>
      <w:r w:rsidRPr="00A652CB">
        <w:tab/>
      </w:r>
      <w:r w:rsidRPr="00A652CB">
        <w:tab/>
      </w:r>
      <w:r w:rsidRPr="00A652CB">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A652CB" w:rsidRDefault="001E4F09" w:rsidP="001E4F09">
      <w:pPr>
        <w:suppressAutoHyphens/>
        <w:spacing w:after="0" w:line="240" w:lineRule="auto"/>
        <w:ind w:left="717"/>
        <w:jc w:val="both"/>
        <w:rPr>
          <w:rFonts w:ascii="Times New Roman" w:eastAsia="Times New Roman" w:hAnsi="Times New Roman" w:cs="Times New Roman"/>
          <w:b/>
          <w:color w:val="000000"/>
          <w:kern w:val="1"/>
          <w:sz w:val="24"/>
          <w:szCs w:val="24"/>
          <w:lang w:val="sr-Cyrl-RS" w:eastAsia="ar-SA"/>
        </w:rPr>
      </w:pPr>
      <w:r w:rsidRPr="001E4F09">
        <w:rPr>
          <w:rFonts w:ascii="Times New Roman" w:eastAsia="Times New Roman" w:hAnsi="Times New Roman" w:cs="Times New Roman"/>
          <w:i/>
          <w:color w:val="000000"/>
          <w:kern w:val="1"/>
          <w:sz w:val="32"/>
          <w:szCs w:val="32"/>
          <w:lang w:val="sr-Cyrl-CS" w:eastAsia="ar-SA"/>
        </w:rPr>
        <w:t xml:space="preserve">•  </w:t>
      </w:r>
      <w:r w:rsidRPr="001E4F09">
        <w:rPr>
          <w:rFonts w:ascii="Times New Roman" w:eastAsia="Times New Roman" w:hAnsi="Times New Roman" w:cs="Times New Roman"/>
          <w:color w:val="000000"/>
          <w:kern w:val="1"/>
          <w:sz w:val="32"/>
          <w:szCs w:val="32"/>
          <w:lang w:val="sr-Cyrl-CS" w:eastAsia="ar-SA"/>
        </w:rPr>
        <w:t xml:space="preserve"> </w:t>
      </w:r>
      <w:r w:rsidRPr="00A652CB">
        <w:rPr>
          <w:rFonts w:ascii="Times New Roman" w:eastAsia="Times New Roman" w:hAnsi="Times New Roman" w:cs="Times New Roman"/>
          <w:b/>
          <w:color w:val="000000"/>
          <w:kern w:val="1"/>
          <w:sz w:val="24"/>
          <w:szCs w:val="24"/>
          <w:lang w:val="sr-Cyrl-CS" w:eastAsia="ar-SA"/>
        </w:rPr>
        <w:t xml:space="preserve">Рок и динамика </w:t>
      </w:r>
      <w:r w:rsidRPr="00A652CB">
        <w:rPr>
          <w:rFonts w:ascii="Times New Roman" w:eastAsia="Times New Roman" w:hAnsi="Times New Roman" w:cs="Times New Roman"/>
          <w:b/>
          <w:color w:val="000000"/>
          <w:kern w:val="1"/>
          <w:sz w:val="24"/>
          <w:szCs w:val="24"/>
          <w:lang w:val="sr-Cyrl-RS" w:eastAsia="ar-SA"/>
        </w:rPr>
        <w:t>испоруке робе:</w:t>
      </w:r>
    </w:p>
    <w:p w:rsidR="001E4F09" w:rsidRPr="001E4F09" w:rsidRDefault="00477240" w:rsidP="001E4F09">
      <w:pPr>
        <w:suppressAutoHyphens/>
        <w:spacing w:after="0" w:line="240" w:lineRule="auto"/>
        <w:ind w:left="717"/>
        <w:jc w:val="both"/>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Максимум 6</w:t>
      </w:r>
      <w:r w:rsidR="001E4F09" w:rsidRPr="001E4F09">
        <w:rPr>
          <w:rFonts w:ascii="Times New Roman" w:eastAsia="Times New Roman" w:hAnsi="Times New Roman" w:cs="Times New Roman"/>
          <w:color w:val="000000"/>
          <w:kern w:val="1"/>
          <w:sz w:val="24"/>
          <w:szCs w:val="32"/>
          <w:lang w:val="sr-Cyrl-CS" w:eastAsia="ar-SA"/>
        </w:rPr>
        <w:t>0 дана од дана ступања уговора на снагу</w:t>
      </w:r>
    </w:p>
    <w:p w:rsidR="001E4F09" w:rsidRPr="001E4F09" w:rsidRDefault="001E4F09" w:rsidP="001E4F09">
      <w:pPr>
        <w:suppressAutoHyphens/>
        <w:spacing w:after="0" w:line="240" w:lineRule="auto"/>
        <w:jc w:val="both"/>
        <w:rPr>
          <w:rFonts w:ascii="Times New Roman" w:eastAsia="Times New Roman" w:hAnsi="Times New Roman" w:cs="Times New Roman"/>
          <w:color w:val="000000"/>
          <w:kern w:val="1"/>
          <w:sz w:val="20"/>
          <w:szCs w:val="24"/>
          <w:lang w:val="sr-Cyrl-RS" w:eastAsia="ar-SA"/>
        </w:rPr>
      </w:pPr>
    </w:p>
    <w:p w:rsidR="001E4F09" w:rsidRPr="00A652CB" w:rsidRDefault="001E4F09" w:rsidP="00A652CB">
      <w:pPr>
        <w:pStyle w:val="ListParagraph"/>
        <w:numPr>
          <w:ilvl w:val="0"/>
          <w:numId w:val="45"/>
        </w:numPr>
        <w:ind w:left="993" w:hanging="284"/>
        <w:jc w:val="both"/>
        <w:rPr>
          <w:b/>
          <w:lang w:val="sr-Cyrl-RS"/>
        </w:rPr>
      </w:pPr>
      <w:r w:rsidRPr="00A652CB">
        <w:rPr>
          <w:b/>
          <w:lang w:val="sr-Cyrl-RS"/>
        </w:rPr>
        <w:lastRenderedPageBreak/>
        <w:t xml:space="preserve">Гарантни период:  </w:t>
      </w:r>
    </w:p>
    <w:p w:rsidR="001E4F09" w:rsidRPr="001E4F09" w:rsidRDefault="006E395D"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Минимум </w:t>
      </w:r>
      <w:r>
        <w:rPr>
          <w:rFonts w:ascii="Times New Roman" w:eastAsia="Times New Roman" w:hAnsi="Times New Roman" w:cs="Times New Roman"/>
          <w:kern w:val="1"/>
          <w:sz w:val="24"/>
          <w:szCs w:val="24"/>
          <w:lang w:eastAsia="ar-SA"/>
        </w:rPr>
        <w:t>12</w:t>
      </w:r>
      <w:r w:rsidR="00A652CB">
        <w:rPr>
          <w:rFonts w:ascii="Times New Roman" w:eastAsia="Times New Roman" w:hAnsi="Times New Roman" w:cs="Times New Roman"/>
          <w:kern w:val="1"/>
          <w:sz w:val="24"/>
          <w:szCs w:val="24"/>
          <w:lang w:val="sr-Cyrl-RS" w:eastAsia="ar-SA"/>
        </w:rPr>
        <w:t xml:space="preserve"> месеци</w:t>
      </w:r>
      <w:r w:rsidR="001E4F09" w:rsidRPr="001E4F09">
        <w:rPr>
          <w:rFonts w:ascii="Times New Roman" w:eastAsia="Times New Roman" w:hAnsi="Times New Roman" w:cs="Times New Roman"/>
          <w:kern w:val="1"/>
          <w:sz w:val="24"/>
          <w:szCs w:val="24"/>
          <w:lang w:val="sr-Cyrl-RS" w:eastAsia="ar-SA"/>
        </w:rPr>
        <w:t xml:space="preserve"> од дана испоруке добара</w:t>
      </w:r>
    </w:p>
    <w:p w:rsidR="001E4F09" w:rsidRPr="006E395D" w:rsidRDefault="001E4F09" w:rsidP="00A652CB">
      <w:pPr>
        <w:pStyle w:val="ListParagraph"/>
        <w:numPr>
          <w:ilvl w:val="0"/>
          <w:numId w:val="45"/>
        </w:numPr>
        <w:ind w:left="993" w:hanging="284"/>
        <w:jc w:val="both"/>
        <w:rPr>
          <w:color w:val="000000"/>
          <w:lang w:val="sr-Cyrl-RS"/>
        </w:rPr>
      </w:pPr>
      <w:r w:rsidRPr="00A652CB">
        <w:rPr>
          <w:b/>
          <w:color w:val="000000"/>
        </w:rPr>
        <w:t>Место и паритет испоруке робе</w:t>
      </w:r>
      <w:r w:rsidRPr="00A652CB">
        <w:rPr>
          <w:color w:val="000000"/>
        </w:rPr>
        <w:t xml:space="preserve"> </w:t>
      </w:r>
      <w:r w:rsidRPr="006E395D">
        <w:rPr>
          <w:color w:val="000000"/>
        </w:rPr>
        <w:t xml:space="preserve">- ДДП  Ресавица,централни магацин </w:t>
      </w:r>
      <w:r w:rsidRPr="006E395D">
        <w:rPr>
          <w:color w:val="000000"/>
          <w:lang w:val="sr-Cyrl-RS"/>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413FB8">
        <w:rPr>
          <w:rFonts w:ascii="Times New Roman" w:eastAsia="Times New Roman" w:hAnsi="Times New Roman" w:cs="Times New Roman"/>
          <w:b/>
          <w:kern w:val="1"/>
          <w:sz w:val="24"/>
          <w:szCs w:val="24"/>
          <w:lang w:val="sr-Cyrl-RS" w:eastAsia="ar-SA"/>
        </w:rPr>
        <w:t>Гумена транспортна трака</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413FB8">
        <w:rPr>
          <w:rFonts w:ascii="Times New Roman" w:eastAsia="TimesNewRomanPS-BoldMT" w:hAnsi="Times New Roman" w:cs="Arial"/>
          <w:b/>
          <w:bCs/>
          <w:kern w:val="1"/>
          <w:sz w:val="24"/>
          <w:szCs w:val="24"/>
          <w:lang w:val="sr-Cyrl-RS" w:eastAsia="ar-SA"/>
        </w:rPr>
        <w:t>57/17</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413FB8">
        <w:rPr>
          <w:rFonts w:ascii="Times New Roman" w:eastAsia="TimesNewRomanPSMT" w:hAnsi="Times New Roman" w:cs="Arial"/>
          <w:b/>
          <w:bCs/>
          <w:iCs/>
          <w:kern w:val="1"/>
          <w:sz w:val="24"/>
          <w:szCs w:val="24"/>
          <w:lang w:val="sr-Cyrl-RS" w:eastAsia="ar-SA"/>
        </w:rPr>
        <w:t>Гумена транспортна трака</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413FB8">
        <w:rPr>
          <w:rFonts w:ascii="Times New Roman" w:eastAsia="TimesNewRomanPSMT" w:hAnsi="Times New Roman" w:cs="Arial"/>
          <w:b/>
          <w:bCs/>
          <w:iCs/>
          <w:kern w:val="1"/>
          <w:sz w:val="24"/>
          <w:szCs w:val="24"/>
          <w:lang w:val="sr-Cyrl-RS" w:eastAsia="ar-SA"/>
        </w:rPr>
        <w:t>57/17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413FB8">
        <w:rPr>
          <w:rFonts w:ascii="Times New Roman" w:eastAsia="TimesNewRomanPSMT" w:hAnsi="Times New Roman" w:cs="Arial"/>
          <w:b/>
          <w:bCs/>
          <w:iCs/>
          <w:kern w:val="1"/>
          <w:sz w:val="24"/>
          <w:szCs w:val="24"/>
          <w:lang w:val="sr-Cyrl-RS" w:eastAsia="ar-SA"/>
        </w:rPr>
        <w:t>Гумена транспортна трака</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413FB8">
        <w:rPr>
          <w:rFonts w:ascii="Times New Roman" w:eastAsia="TimesNewRomanPSMT" w:hAnsi="Times New Roman" w:cs="Arial"/>
          <w:b/>
          <w:bCs/>
          <w:iCs/>
          <w:kern w:val="1"/>
          <w:sz w:val="24"/>
          <w:szCs w:val="24"/>
          <w:lang w:val="sr-Cyrl-RS" w:eastAsia="ar-SA"/>
        </w:rPr>
        <w:t>57/17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lastRenderedPageBreak/>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413FB8">
        <w:rPr>
          <w:rFonts w:ascii="Times New Roman" w:eastAsia="TimesNewRomanPSMT" w:hAnsi="Times New Roman" w:cs="Arial"/>
          <w:b/>
          <w:bCs/>
          <w:iCs/>
          <w:color w:val="000000"/>
          <w:kern w:val="1"/>
          <w:sz w:val="24"/>
          <w:szCs w:val="24"/>
          <w:lang w:val="sr-Cyrl-RS" w:eastAsia="ar-SA"/>
        </w:rPr>
        <w:t>Гумена транспортна трака</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413FB8">
        <w:rPr>
          <w:rFonts w:ascii="Times New Roman" w:eastAsia="TimesNewRomanPSMT" w:hAnsi="Times New Roman" w:cs="Arial"/>
          <w:b/>
          <w:bCs/>
          <w:iCs/>
          <w:color w:val="000000"/>
          <w:kern w:val="1"/>
          <w:sz w:val="24"/>
          <w:szCs w:val="24"/>
          <w:lang w:val="sr-Cyrl-RS" w:eastAsia="ar-SA"/>
        </w:rPr>
        <w:t>57/17</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86353C"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86353C">
        <w:rPr>
          <w:rFonts w:ascii="Times New Roman" w:eastAsia="Times New Roman" w:hAnsi="Times New Roman" w:cs="Times New Roman"/>
          <w:bCs/>
          <w:kern w:val="1"/>
          <w:sz w:val="24"/>
          <w:szCs w:val="24"/>
          <w:lang w:val="sr-Cyrl-CS" w:eastAsia="ar-SA"/>
        </w:rPr>
        <w:t xml:space="preserve">     1</w:t>
      </w:r>
      <w:r w:rsidRPr="0086353C">
        <w:rPr>
          <w:rFonts w:ascii="Times New Roman" w:eastAsia="Times New Roman" w:hAnsi="Times New Roman" w:cs="Times New Roman"/>
          <w:bCs/>
          <w:kern w:val="1"/>
          <w:sz w:val="24"/>
          <w:szCs w:val="24"/>
          <w:lang w:val="sr-Latn-RS" w:eastAsia="ar-SA"/>
        </w:rPr>
        <w:t>4</w:t>
      </w:r>
      <w:r w:rsidRPr="0086353C">
        <w:rPr>
          <w:rFonts w:ascii="Times New Roman" w:eastAsia="Times New Roman" w:hAnsi="Times New Roman" w:cs="Times New Roman"/>
          <w:bCs/>
          <w:kern w:val="1"/>
          <w:sz w:val="24"/>
          <w:szCs w:val="24"/>
          <w:lang w:val="sr-Cyrl-CS" w:eastAsia="ar-SA"/>
        </w:rPr>
        <w:t>. Понуђач</w:t>
      </w:r>
      <w:r w:rsidRPr="0086353C">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86353C">
        <w:rPr>
          <w:rFonts w:ascii="Times New Roman" w:eastAsia="Times New Roman" w:hAnsi="Times New Roman" w:cs="Times New Roman"/>
          <w:bCs/>
          <w:kern w:val="1"/>
          <w:sz w:val="24"/>
          <w:szCs w:val="24"/>
          <w:lang w:val="sr-Cyrl-CS" w:eastAsia="ar-SA"/>
        </w:rPr>
        <w:t>Упутству за доказивање у</w:t>
      </w:r>
      <w:r w:rsidRPr="0086353C">
        <w:rPr>
          <w:rFonts w:ascii="Times New Roman" w:eastAsia="Times New Roman" w:hAnsi="Times New Roman" w:cs="Times New Roman"/>
          <w:bCs/>
          <w:kern w:val="1"/>
          <w:sz w:val="24"/>
          <w:szCs w:val="24"/>
          <w:lang w:val="es-ES" w:eastAsia="ar-SA"/>
        </w:rPr>
        <w:t>слов</w:t>
      </w:r>
      <w:r w:rsidRPr="0086353C">
        <w:rPr>
          <w:rFonts w:ascii="Times New Roman" w:eastAsia="Times New Roman" w:hAnsi="Times New Roman" w:cs="Times New Roman"/>
          <w:bCs/>
          <w:kern w:val="1"/>
          <w:sz w:val="24"/>
          <w:szCs w:val="24"/>
          <w:lang w:val="sr-Cyrl-CS" w:eastAsia="ar-SA"/>
        </w:rPr>
        <w:t>а</w:t>
      </w:r>
      <w:r w:rsidRPr="0086353C">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86353C">
        <w:rPr>
          <w:rFonts w:ascii="Times New Roman" w:eastAsia="Times New Roman" w:hAnsi="Times New Roman" w:cs="Times New Roman"/>
          <w:bCs/>
          <w:kern w:val="1"/>
          <w:sz w:val="24"/>
          <w:szCs w:val="24"/>
          <w:lang w:val="sr-Cyrl-CS" w:eastAsia="ar-SA"/>
        </w:rPr>
        <w:t>ом</w:t>
      </w:r>
      <w:r w:rsidRPr="0086353C">
        <w:rPr>
          <w:rFonts w:ascii="Times New Roman" w:eastAsia="Times New Roman" w:hAnsi="Times New Roman" w:cs="Times New Roman"/>
          <w:bCs/>
          <w:kern w:val="1"/>
          <w:sz w:val="24"/>
          <w:szCs w:val="24"/>
          <w:lang w:val="es-ES" w:eastAsia="ar-SA"/>
        </w:rPr>
        <w:t>,</w:t>
      </w:r>
      <w:r w:rsidRPr="0086353C">
        <w:rPr>
          <w:rFonts w:ascii="Times New Roman" w:eastAsia="Times New Roman" w:hAnsi="Times New Roman" w:cs="Times New Roman"/>
          <w:bCs/>
          <w:kern w:val="1"/>
          <w:sz w:val="24"/>
          <w:szCs w:val="24"/>
          <w:lang w:val="sr-Cyrl-CS" w:eastAsia="ar-SA"/>
        </w:rPr>
        <w:t xml:space="preserve"> а у складу са</w:t>
      </w:r>
      <w:r w:rsidRPr="0086353C">
        <w:rPr>
          <w:rFonts w:ascii="Times New Roman" w:eastAsia="Times New Roman" w:hAnsi="Times New Roman" w:cs="Times New Roman"/>
          <w:bCs/>
          <w:kern w:val="1"/>
          <w:sz w:val="24"/>
          <w:szCs w:val="24"/>
          <w:lang w:val="es-ES" w:eastAsia="ar-SA"/>
        </w:rPr>
        <w:t xml:space="preserve"> чланом  </w:t>
      </w:r>
      <w:r w:rsidRPr="0086353C">
        <w:rPr>
          <w:rFonts w:ascii="Times New Roman" w:eastAsia="Times New Roman" w:hAnsi="Times New Roman" w:cs="Times New Roman"/>
          <w:bCs/>
          <w:kern w:val="1"/>
          <w:sz w:val="24"/>
          <w:szCs w:val="24"/>
          <w:lang w:val="sr-Cyrl-CS" w:eastAsia="ar-SA"/>
        </w:rPr>
        <w:t>75.,</w:t>
      </w:r>
      <w:r w:rsidRPr="0086353C">
        <w:rPr>
          <w:rFonts w:ascii="Times New Roman" w:eastAsia="Times New Roman" w:hAnsi="Times New Roman" w:cs="Times New Roman"/>
          <w:bCs/>
          <w:kern w:val="1"/>
          <w:sz w:val="24"/>
          <w:szCs w:val="24"/>
          <w:lang w:val="sr-Cyrl-RS" w:eastAsia="ar-SA"/>
        </w:rPr>
        <w:t xml:space="preserve">76, </w:t>
      </w:r>
      <w:r w:rsidRPr="0086353C">
        <w:rPr>
          <w:rFonts w:ascii="Times New Roman" w:eastAsia="Times New Roman" w:hAnsi="Times New Roman" w:cs="Times New Roman"/>
          <w:bCs/>
          <w:kern w:val="1"/>
          <w:sz w:val="24"/>
          <w:szCs w:val="24"/>
          <w:lang w:val="sr-Cyrl-CS" w:eastAsia="ar-SA"/>
        </w:rPr>
        <w:t>77. и 79.</w:t>
      </w:r>
      <w:r w:rsidRPr="0086353C">
        <w:rPr>
          <w:rFonts w:ascii="Times New Roman" w:eastAsia="Times New Roman" w:hAnsi="Times New Roman" w:cs="Times New Roman"/>
          <w:bCs/>
          <w:kern w:val="1"/>
          <w:sz w:val="24"/>
          <w:szCs w:val="24"/>
          <w:lang w:val="es-ES" w:eastAsia="ar-SA"/>
        </w:rPr>
        <w:t xml:space="preserve"> ЗЈН (Сл.Гласник РС </w:t>
      </w:r>
      <w:r w:rsidRPr="0086353C">
        <w:rPr>
          <w:rFonts w:ascii="Times New Roman" w:eastAsia="Times New Roman" w:hAnsi="Times New Roman" w:cs="Times New Roman"/>
          <w:bCs/>
          <w:kern w:val="1"/>
          <w:sz w:val="24"/>
          <w:szCs w:val="24"/>
          <w:lang w:val="sr-Cyrl-RS" w:eastAsia="ar-SA"/>
        </w:rPr>
        <w:t>124/12, 14/15 и 68</w:t>
      </w:r>
      <w:r w:rsidRPr="0086353C">
        <w:rPr>
          <w:rFonts w:ascii="Times New Roman" w:eastAsia="Times New Roman" w:hAnsi="Times New Roman" w:cs="Times New Roman"/>
          <w:bCs/>
          <w:kern w:val="1"/>
          <w:sz w:val="24"/>
          <w:szCs w:val="24"/>
          <w:lang w:val="es-ES" w:eastAsia="ar-SA"/>
        </w:rPr>
        <w:t>/</w:t>
      </w:r>
      <w:r w:rsidRPr="0086353C">
        <w:rPr>
          <w:rFonts w:ascii="Times New Roman" w:eastAsia="Times New Roman" w:hAnsi="Times New Roman" w:cs="Times New Roman"/>
          <w:bCs/>
          <w:kern w:val="1"/>
          <w:sz w:val="24"/>
          <w:szCs w:val="24"/>
          <w:lang w:val="sr-Cyrl-CS" w:eastAsia="ar-SA"/>
        </w:rPr>
        <w:t>1</w:t>
      </w:r>
      <w:r w:rsidRPr="0086353C">
        <w:rPr>
          <w:rFonts w:ascii="Times New Roman" w:eastAsia="Times New Roman" w:hAnsi="Times New Roman" w:cs="Times New Roman"/>
          <w:bCs/>
          <w:kern w:val="1"/>
          <w:sz w:val="24"/>
          <w:szCs w:val="24"/>
          <w:lang w:val="sr-Cyrl-RS" w:eastAsia="ar-SA"/>
        </w:rPr>
        <w:t>5</w:t>
      </w:r>
      <w:r w:rsidRPr="0086353C">
        <w:rPr>
          <w:rFonts w:ascii="Times New Roman" w:eastAsia="Times New Roman" w:hAnsi="Times New Roman" w:cs="Times New Roman"/>
          <w:bCs/>
          <w:kern w:val="1"/>
          <w:sz w:val="24"/>
          <w:szCs w:val="24"/>
          <w:lang w:val="es-ES" w:eastAsia="ar-SA"/>
        </w:rPr>
        <w:t>).</w:t>
      </w:r>
    </w:p>
    <w:p w:rsidR="001E4F09" w:rsidRPr="0086353C"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86353C">
        <w:rPr>
          <w:rFonts w:ascii="Times New Roman" w:eastAsia="Times New Roman" w:hAnsi="Times New Roman" w:cs="Times New Roman"/>
          <w:bCs/>
          <w:kern w:val="1"/>
          <w:sz w:val="24"/>
          <w:szCs w:val="24"/>
          <w:lang w:val="sr-Cyrl-CS" w:eastAsia="ar-SA"/>
        </w:rPr>
        <w:t>(</w:t>
      </w:r>
      <w:r w:rsidRPr="0086353C">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86353C"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86353C">
        <w:rPr>
          <w:rFonts w:ascii="Times New Roman" w:eastAsia="Times New Roman" w:hAnsi="Times New Roman" w:cs="Times New Roman"/>
          <w:bCs/>
          <w:kern w:val="1"/>
          <w:sz w:val="24"/>
          <w:szCs w:val="24"/>
          <w:lang w:val="sr-Cyrl-CS" w:eastAsia="ar-SA"/>
        </w:rPr>
        <w:t>1</w:t>
      </w:r>
      <w:r w:rsidRPr="0086353C">
        <w:rPr>
          <w:rFonts w:ascii="Times New Roman" w:eastAsia="Times New Roman" w:hAnsi="Times New Roman" w:cs="Times New Roman"/>
          <w:bCs/>
          <w:kern w:val="1"/>
          <w:sz w:val="24"/>
          <w:szCs w:val="24"/>
          <w:lang w:val="sr-Latn-RS" w:eastAsia="ar-SA"/>
        </w:rPr>
        <w:t>5</w:t>
      </w:r>
      <w:r w:rsidRPr="0086353C">
        <w:rPr>
          <w:rFonts w:ascii="Times New Roman" w:eastAsia="Times New Roman" w:hAnsi="Times New Roman" w:cs="Times New Roman"/>
          <w:bCs/>
          <w:i/>
          <w:kern w:val="1"/>
          <w:sz w:val="24"/>
          <w:szCs w:val="24"/>
          <w:lang w:val="sr-Cyrl-CS" w:eastAsia="ar-SA"/>
        </w:rPr>
        <w:t xml:space="preserve">. </w:t>
      </w:r>
      <w:r w:rsidRPr="0086353C">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86353C"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86353C">
        <w:rPr>
          <w:rFonts w:ascii="Times New Roman" w:eastAsia="Times New Roman" w:hAnsi="Times New Roman" w:cs="Times New Roman"/>
          <w:bCs/>
          <w:kern w:val="1"/>
          <w:sz w:val="24"/>
          <w:szCs w:val="24"/>
          <w:lang w:eastAsia="ar-SA"/>
        </w:rPr>
        <w:t xml:space="preserve">      </w:t>
      </w:r>
      <w:r w:rsidRPr="0086353C">
        <w:rPr>
          <w:rFonts w:ascii="Times New Roman" w:eastAsia="Times New Roman" w:hAnsi="Times New Roman" w:cs="Times New Roman"/>
          <w:bCs/>
          <w:kern w:val="1"/>
          <w:sz w:val="24"/>
          <w:szCs w:val="24"/>
          <w:lang w:val="sr-Cyrl-RS" w:eastAsia="ar-SA"/>
        </w:rPr>
        <w:t xml:space="preserve">- </w:t>
      </w:r>
      <w:r w:rsidRPr="0086353C">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A652CB" w:rsidRPr="0086353C">
        <w:rPr>
          <w:rFonts w:ascii="Times New Roman" w:eastAsia="Times New Roman" w:hAnsi="Times New Roman" w:cs="Times New Roman"/>
          <w:b/>
          <w:bCs/>
          <w:kern w:val="1"/>
          <w:sz w:val="24"/>
          <w:szCs w:val="24"/>
          <w:lang w:val="sr-Cyrl-CS" w:eastAsia="ar-SA"/>
        </w:rPr>
        <w:t>,</w:t>
      </w:r>
      <w:r w:rsidRPr="0086353C">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w:t>
      </w:r>
      <w:r w:rsidR="0086353C">
        <w:rPr>
          <w:rFonts w:ascii="Times New Roman" w:eastAsia="Times New Roman" w:hAnsi="Times New Roman" w:cs="Times New Roman"/>
          <w:b/>
          <w:bCs/>
          <w:kern w:val="1"/>
          <w:sz w:val="24"/>
          <w:szCs w:val="24"/>
          <w:lang w:val="sr-Cyrl-CS" w:eastAsia="ar-SA"/>
        </w:rPr>
        <w:t xml:space="preserve">значеним износом  у висини од </w:t>
      </w:r>
      <w:r w:rsidR="006E395D">
        <w:rPr>
          <w:rFonts w:ascii="Times New Roman" w:eastAsia="Times New Roman" w:hAnsi="Times New Roman" w:cs="Times New Roman"/>
          <w:b/>
          <w:bCs/>
          <w:kern w:val="1"/>
          <w:sz w:val="24"/>
          <w:szCs w:val="24"/>
          <w:lang w:val="sr-Cyrl-CS" w:eastAsia="ar-SA"/>
        </w:rPr>
        <w:t>10%</w:t>
      </w:r>
      <w:r w:rsidRPr="0086353C">
        <w:rPr>
          <w:rFonts w:ascii="Times New Roman" w:eastAsia="Times New Roman" w:hAnsi="Times New Roman" w:cs="Times New Roman"/>
          <w:b/>
          <w:bCs/>
          <w:kern w:val="1"/>
          <w:sz w:val="24"/>
          <w:szCs w:val="24"/>
          <w:lang w:val="sr-Cyrl-CS" w:eastAsia="ar-SA"/>
        </w:rPr>
        <w:t xml:space="preserve"> од вредности понуде без ПДВ-а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86353C"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86353C">
        <w:rPr>
          <w:rFonts w:ascii="Times New Roman" w:eastAsia="Times New Roman" w:hAnsi="Times New Roman" w:cs="Times New Roman"/>
          <w:bCs/>
          <w:kern w:val="1"/>
          <w:sz w:val="24"/>
          <w:szCs w:val="24"/>
          <w:lang w:val="sr-Cyrl-RS" w:eastAsia="ar-SA"/>
        </w:rPr>
        <w:t xml:space="preserve">       </w:t>
      </w:r>
      <w:r w:rsidRPr="0086353C">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D53ADA" w:rsidRDefault="001E4F09" w:rsidP="00D53ADA">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9F4F5F" w:rsidRPr="00CA225D"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9F4F5F">
        <w:rPr>
          <w:rFonts w:ascii="Times New Roman" w:eastAsia="TimesNewRomanPSMT" w:hAnsi="Times New Roman" w:cs="Times New Roman"/>
          <w:bCs/>
          <w:iCs/>
          <w:sz w:val="24"/>
          <w:szCs w:val="24"/>
          <w:lang w:val="sr-Cyrl-CS"/>
        </w:rPr>
        <w:t>понуђач не потпише и овери печатом последњу ст</w:t>
      </w:r>
      <w:r w:rsidR="00A652CB" w:rsidRPr="009F4F5F">
        <w:rPr>
          <w:rFonts w:ascii="Times New Roman" w:eastAsia="TimesNewRomanPSMT" w:hAnsi="Times New Roman" w:cs="Times New Roman"/>
          <w:bCs/>
          <w:iCs/>
          <w:sz w:val="24"/>
          <w:szCs w:val="24"/>
          <w:lang w:val="sr-Cyrl-CS"/>
        </w:rPr>
        <w:t xml:space="preserve">рану модела уговора </w:t>
      </w:r>
    </w:p>
    <w:p w:rsidR="00CA225D" w:rsidRPr="00CA225D" w:rsidRDefault="00CA225D" w:rsidP="00CA225D">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CA225D">
        <w:rPr>
          <w:rFonts w:ascii="Times New Roman" w:eastAsia="TimesNewRomanPSMT" w:hAnsi="Times New Roman" w:cs="Times New Roman"/>
          <w:bCs/>
          <w:iCs/>
          <w:sz w:val="24"/>
          <w:szCs w:val="24"/>
          <w:lang w:val="ru-RU"/>
        </w:rPr>
        <w:t xml:space="preserve">вредност достављене референц листe за претходне три пословне године (2014, 2015. и 2016. год.) не буде најмање у вредности дате понуде. </w:t>
      </w:r>
    </w:p>
    <w:p w:rsidR="00CA225D" w:rsidRDefault="00CA225D" w:rsidP="00CA225D">
      <w:pPr>
        <w:suppressAutoHyphens/>
        <w:spacing w:after="0" w:line="240" w:lineRule="auto"/>
        <w:ind w:firstLine="708"/>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 xml:space="preserve">      </w:t>
      </w:r>
      <w:r w:rsidRPr="00CA225D">
        <w:rPr>
          <w:rFonts w:ascii="Times New Roman" w:eastAsia="TimesNewRomanPSMT" w:hAnsi="Times New Roman" w:cs="Times New Roman"/>
          <w:bCs/>
          <w:iCs/>
          <w:sz w:val="24"/>
          <w:szCs w:val="24"/>
          <w:lang w:val="ru-RU"/>
        </w:rPr>
        <w:t xml:space="preserve">Референц листа се </w:t>
      </w:r>
      <w:r>
        <w:rPr>
          <w:rFonts w:ascii="Times New Roman" w:eastAsia="TimesNewRomanPSMT" w:hAnsi="Times New Roman" w:cs="Times New Roman"/>
          <w:bCs/>
          <w:iCs/>
          <w:sz w:val="24"/>
          <w:szCs w:val="24"/>
          <w:lang w:val="ru-RU"/>
        </w:rPr>
        <w:t>односи на испоруку Гумених транспортних трака.</w:t>
      </w:r>
    </w:p>
    <w:p w:rsidR="00CA225D" w:rsidRPr="00CA225D"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r w:rsidRPr="00CA225D">
        <w:rPr>
          <w:rFonts w:ascii="Times New Roman" w:eastAsia="TimesNewRomanPSMT" w:hAnsi="Times New Roman" w:cs="Times New Roman"/>
          <w:bCs/>
          <w:iCs/>
          <w:sz w:val="24"/>
          <w:szCs w:val="24"/>
          <w:lang w:val="ru-RU"/>
        </w:rPr>
        <w:t xml:space="preserve">Понуђач ће Потврде за референтне набавке документовати оверене од стране овлашћеног лица наручиоца за кога је вршио испоруку добара која су предмет ове јавне набавке и копијама: Уговора и/или рачуна по основу којих је вршио испоруке који се односе на испоручена добра за истог наручиоца/наручиоце по наведеним уговорима или рачунима. Наручилац (може) задржава право провере веродостојности свих достављених доказа. </w:t>
      </w:r>
    </w:p>
    <w:p w:rsidR="00CA225D" w:rsidRPr="00CA225D"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p>
    <w:p w:rsidR="00CA225D" w:rsidRPr="00CA225D"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r w:rsidRPr="00CA225D">
        <w:rPr>
          <w:rFonts w:ascii="Times New Roman" w:eastAsia="TimesNewRomanPSMT" w:hAnsi="Times New Roman" w:cs="Times New Roman"/>
          <w:bCs/>
          <w:iCs/>
          <w:sz w:val="24"/>
          <w:szCs w:val="24"/>
          <w:lang w:val="ru-RU"/>
        </w:rPr>
        <w:t>Провера веродостојности ће се вршити захтевом за доставу оригинал докумената (уколико су достављене копије) или захтевом за доставу додатних докумената за доказивање оствареног промета тј. испорука добара.</w:t>
      </w:r>
    </w:p>
    <w:p w:rsidR="00CA225D" w:rsidRPr="0086353C"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w:t>
      </w:r>
      <w:r w:rsidR="003D77D8">
        <w:rPr>
          <w:rFonts w:ascii="Times New Roman" w:eastAsia="Times New Roman" w:hAnsi="Times New Roman" w:cs="Times New Roman"/>
          <w:color w:val="000000"/>
          <w:kern w:val="1"/>
          <w:sz w:val="24"/>
          <w:szCs w:val="24"/>
          <w:lang w:val="sr-Cyrl-RS" w:eastAsia="ar-SA"/>
        </w:rPr>
        <w:t xml:space="preserve">искључиво </w:t>
      </w:r>
      <w:r w:rsidRPr="001E4F09">
        <w:rPr>
          <w:rFonts w:ascii="Times New Roman" w:eastAsia="Times New Roman" w:hAnsi="Times New Roman" w:cs="Times New Roman"/>
          <w:color w:val="000000"/>
          <w:kern w:val="1"/>
          <w:sz w:val="24"/>
          <w:szCs w:val="24"/>
          <w:lang w:val="sr-Cyrl-RS" w:eastAsia="ar-SA"/>
        </w:rPr>
        <w:t>писаним путем</w:t>
      </w:r>
      <w:r w:rsidR="00564921">
        <w:rPr>
          <w:rFonts w:ascii="Times New Roman" w:eastAsia="Times New Roman" w:hAnsi="Times New Roman" w:cs="Times New Roman"/>
          <w:color w:val="000000"/>
          <w:kern w:val="1"/>
          <w:sz w:val="24"/>
          <w:szCs w:val="24"/>
          <w:lang w:val="sr-Cyrl-RS" w:eastAsia="ar-SA"/>
        </w:rPr>
        <w:t>, поштом на адресу наручиоца</w:t>
      </w:r>
      <w:r w:rsidR="003D77D8">
        <w:rPr>
          <w:rFonts w:ascii="Times New Roman" w:eastAsia="Times New Roman" w:hAnsi="Times New Roman" w:cs="Times New Roman"/>
          <w:color w:val="000000"/>
          <w:kern w:val="1"/>
          <w:sz w:val="24"/>
          <w:szCs w:val="24"/>
          <w:lang w:val="sr-Cyrl-RS" w:eastAsia="ar-SA"/>
        </w:rPr>
        <w:t>, електронском поштом</w:t>
      </w:r>
      <w:r w:rsidRPr="001E4F09">
        <w:rPr>
          <w:rFonts w:ascii="Times New Roman" w:eastAsia="Times New Roman" w:hAnsi="Times New Roman" w:cs="Times New Roman"/>
          <w:color w:val="000000"/>
          <w:kern w:val="1"/>
          <w:sz w:val="24"/>
          <w:szCs w:val="24"/>
          <w:lang w:val="sr-Cyrl-RS" w:eastAsia="ar-SA"/>
        </w:rPr>
        <w:t xml:space="preserve"> на  </w:t>
      </w:r>
      <w:r w:rsidRPr="001E4F09">
        <w:rPr>
          <w:rFonts w:ascii="Times New Roman" w:eastAsia="Times New Roman" w:hAnsi="Times New Roman" w:cs="Times New Roman"/>
          <w:color w:val="000000"/>
          <w:kern w:val="1"/>
          <w:sz w:val="24"/>
          <w:szCs w:val="24"/>
          <w:lang w:eastAsia="ar-SA"/>
        </w:rPr>
        <w:t>e-mail:</w:t>
      </w:r>
      <w:r w:rsidR="00564921">
        <w:rPr>
          <w:rFonts w:ascii="Times New Roman" w:eastAsia="Times New Roman" w:hAnsi="Times New Roman" w:cs="Times New Roman"/>
          <w:color w:val="000000"/>
          <w:kern w:val="1"/>
          <w:sz w:val="24"/>
          <w:szCs w:val="24"/>
          <w:lang w:val="sr-Cyrl-CS" w:eastAsia="ar-SA"/>
        </w:rPr>
        <w:t xml:space="preserve"> </w:t>
      </w:r>
      <w:r w:rsidRPr="009F4F5F">
        <w:rPr>
          <w:rFonts w:ascii="Times New Roman" w:eastAsia="Times New Roman" w:hAnsi="Times New Roman" w:cs="Times New Roman"/>
          <w:b/>
          <w:color w:val="000000"/>
          <w:kern w:val="1"/>
          <w:sz w:val="24"/>
          <w:szCs w:val="24"/>
          <w:lang w:eastAsia="ar-SA"/>
        </w:rPr>
        <w:t>sasa.popovic</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jppeu</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w:t>
      </w:r>
      <w:r w:rsidRPr="001E4F09">
        <w:rPr>
          <w:rFonts w:ascii="Times New Roman" w:eastAsia="Times New Roman" w:hAnsi="Times New Roman" w:cs="Times New Roman"/>
          <w:bCs/>
          <w:kern w:val="1"/>
          <w:sz w:val="24"/>
          <w:szCs w:val="24"/>
          <w:lang w:val="sr-Cyrl-CS" w:eastAsia="ar-SA"/>
        </w:rPr>
        <w:lastRenderedPageBreak/>
        <w:t>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Оцена Понуда врши се применом критеријума најниже понуђене цене.</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1E4F09">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lastRenderedPageBreak/>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413FB8">
        <w:rPr>
          <w:rFonts w:ascii="Times New Roman" w:eastAsia="Times New Roman" w:hAnsi="Times New Roman" w:cs="Arial"/>
          <w:kern w:val="1"/>
          <w:sz w:val="24"/>
          <w:szCs w:val="24"/>
          <w:lang w:val="sr-Cyrl-RS" w:eastAsia="ar-SA"/>
        </w:rPr>
        <w:t>57/17</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6E395D">
        <w:rPr>
          <w:rFonts w:ascii="Times New Roman" w:eastAsia="Times New Roman" w:hAnsi="Times New Roman" w:cs="Arial"/>
          <w:i/>
          <w:iCs/>
          <w:color w:val="00206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D53AD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6E395D" w:rsidRDefault="00D53ADA" w:rsidP="00D53ADA">
      <w:pPr>
        <w:tabs>
          <w:tab w:val="left" w:pos="4994"/>
        </w:tabs>
        <w:rPr>
          <w:rFonts w:ascii="Times New Roman" w:eastAsia="TimesNewRomanPSMT" w:hAnsi="Times New Roman" w:cs="Arial"/>
          <w:sz w:val="24"/>
          <w:szCs w:val="24"/>
          <w:lang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079CA5E9" wp14:editId="1F95835C">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11183" w:type="dxa"/>
        <w:tblInd w:w="-1152" w:type="dxa"/>
        <w:tblLayout w:type="fixed"/>
        <w:tblLook w:val="0000" w:firstRow="0" w:lastRow="0" w:firstColumn="0" w:lastColumn="0" w:noHBand="0" w:noVBand="0"/>
      </w:tblPr>
      <w:tblGrid>
        <w:gridCol w:w="2250"/>
        <w:gridCol w:w="4320"/>
        <w:gridCol w:w="4613"/>
      </w:tblGrid>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88"/>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9F4F5F">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 године</w:t>
      </w:r>
    </w:p>
    <w:p w:rsidR="001E4F09" w:rsidRPr="001E4F09" w:rsidRDefault="001E4F09"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413FB8">
        <w:rPr>
          <w:rFonts w:ascii="Times New Roman" w:eastAsia="Times New Roman" w:hAnsi="Times New Roman" w:cs="Times New Roman"/>
          <w:b/>
          <w:bCs/>
          <w:kern w:val="1"/>
          <w:sz w:val="24"/>
          <w:szCs w:val="24"/>
          <w:lang w:val="sr-Latn-RS" w:eastAsia="ar-SA"/>
        </w:rPr>
        <w:t>57/17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413FB8">
        <w:rPr>
          <w:rFonts w:ascii="Times New Roman" w:eastAsia="Times New Roman" w:hAnsi="Times New Roman" w:cs="Times New Roman"/>
          <w:b/>
          <w:bCs/>
          <w:kern w:val="1"/>
          <w:sz w:val="24"/>
          <w:szCs w:val="24"/>
          <w:lang w:val="sr-Cyrl-RS" w:eastAsia="ar-SA"/>
        </w:rPr>
        <w:t>Гумена транспортна трака</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774" w:type="dxa"/>
        <w:tblInd w:w="-1168" w:type="dxa"/>
        <w:tblLayout w:type="fixed"/>
        <w:tblLook w:val="0000" w:firstRow="0" w:lastRow="0" w:firstColumn="0" w:lastColumn="0" w:noHBand="0" w:noVBand="0"/>
      </w:tblPr>
      <w:tblGrid>
        <w:gridCol w:w="567"/>
        <w:gridCol w:w="2977"/>
        <w:gridCol w:w="1560"/>
        <w:gridCol w:w="567"/>
        <w:gridCol w:w="850"/>
        <w:gridCol w:w="1843"/>
        <w:gridCol w:w="2410"/>
      </w:tblGrid>
      <w:tr w:rsidR="003D77D8" w:rsidRPr="001E4F09" w:rsidTr="003D77D8">
        <w:trPr>
          <w:trHeight w:val="476"/>
        </w:trPr>
        <w:tc>
          <w:tcPr>
            <w:tcW w:w="567" w:type="dxa"/>
            <w:tcBorders>
              <w:top w:val="single" w:sz="4" w:space="0" w:color="000000"/>
              <w:left w:val="single" w:sz="4" w:space="0" w:color="000000"/>
              <w:bottom w:val="single" w:sz="4" w:space="0" w:color="000000"/>
            </w:tcBorders>
            <w:shd w:val="clear" w:color="auto" w:fill="F3F3F3"/>
            <w:vAlign w:val="center"/>
          </w:tcPr>
          <w:p w:rsidR="003D77D8" w:rsidRPr="001E4F09" w:rsidRDefault="003D77D8" w:rsidP="00936B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2977" w:type="dxa"/>
            <w:tcBorders>
              <w:top w:val="single" w:sz="4" w:space="0" w:color="000000"/>
              <w:left w:val="single" w:sz="4" w:space="0" w:color="000000"/>
              <w:bottom w:val="single" w:sz="4" w:space="0" w:color="000000"/>
            </w:tcBorders>
            <w:shd w:val="clear" w:color="auto" w:fill="F3F3F3"/>
            <w:vAlign w:val="center"/>
          </w:tcPr>
          <w:p w:rsidR="003D77D8" w:rsidRPr="001E4F09" w:rsidRDefault="005D65B8"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24"/>
                <w:szCs w:val="24"/>
                <w:lang w:eastAsia="ar-SA"/>
              </w:rPr>
              <w:t xml:space="preserve">        </w:t>
            </w:r>
            <w:r w:rsidR="003D77D8" w:rsidRPr="001E4F09">
              <w:rPr>
                <w:rFonts w:ascii="Times New Roman" w:eastAsia="Times New Roman" w:hAnsi="Times New Roman" w:cs="Times New Roman"/>
                <w:kern w:val="1"/>
                <w:sz w:val="24"/>
                <w:szCs w:val="24"/>
                <w:lang w:eastAsia="ar-SA"/>
              </w:rPr>
              <w:t>Предмет набавке</w:t>
            </w:r>
          </w:p>
        </w:tc>
        <w:tc>
          <w:tcPr>
            <w:tcW w:w="1560" w:type="dxa"/>
            <w:tcBorders>
              <w:top w:val="single" w:sz="4" w:space="0" w:color="000000"/>
              <w:left w:val="single" w:sz="4" w:space="0" w:color="000000"/>
              <w:bottom w:val="single" w:sz="4" w:space="0" w:color="000000"/>
              <w:right w:val="single" w:sz="4" w:space="0" w:color="000000"/>
            </w:tcBorders>
            <w:shd w:val="clear" w:color="auto" w:fill="F3F3F3"/>
          </w:tcPr>
          <w:p w:rsidR="003D77D8" w:rsidRPr="003D77D8" w:rsidRDefault="003D77D8" w:rsidP="00936B3E">
            <w:pPr>
              <w:suppressAutoHyphens/>
              <w:snapToGrid w:val="0"/>
              <w:spacing w:after="0" w:line="240" w:lineRule="auto"/>
              <w:ind w:right="-1149"/>
              <w:rPr>
                <w:rFonts w:ascii="Times New Roman" w:eastAsia="Times New Roman" w:hAnsi="Times New Roman" w:cs="Times New Roman"/>
                <w:kern w:val="1"/>
                <w:sz w:val="20"/>
                <w:szCs w:val="16"/>
                <w:lang w:val="sr-Cyrl-CS" w:eastAsia="ar-SA"/>
              </w:rPr>
            </w:pPr>
            <w:r w:rsidRPr="003D77D8">
              <w:rPr>
                <w:rFonts w:ascii="Times New Roman" w:eastAsia="Times New Roman" w:hAnsi="Times New Roman" w:cs="Times New Roman"/>
                <w:kern w:val="1"/>
                <w:sz w:val="20"/>
                <w:szCs w:val="16"/>
                <w:lang w:val="sr-Cyrl-CS" w:eastAsia="ar-SA"/>
              </w:rPr>
              <w:t xml:space="preserve">Произвођач и </w:t>
            </w:r>
          </w:p>
          <w:p w:rsidR="003D77D8" w:rsidRPr="003D77D8" w:rsidRDefault="003D77D8"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3D77D8">
              <w:rPr>
                <w:rFonts w:ascii="Times New Roman" w:eastAsia="Times New Roman" w:hAnsi="Times New Roman" w:cs="Times New Roman"/>
                <w:kern w:val="1"/>
                <w:sz w:val="20"/>
                <w:szCs w:val="16"/>
                <w:lang w:val="sr-Cyrl-CS" w:eastAsia="ar-SA"/>
              </w:rPr>
              <w:t>земља порекла</w:t>
            </w:r>
          </w:p>
        </w:tc>
        <w:tc>
          <w:tcPr>
            <w:tcW w:w="567" w:type="dxa"/>
            <w:tcBorders>
              <w:top w:val="single" w:sz="4" w:space="0" w:color="000000"/>
              <w:left w:val="single" w:sz="4" w:space="0" w:color="000000"/>
              <w:bottom w:val="single" w:sz="4" w:space="0" w:color="000000"/>
            </w:tcBorders>
            <w:shd w:val="clear" w:color="auto" w:fill="F3F3F3"/>
            <w:vAlign w:val="center"/>
          </w:tcPr>
          <w:p w:rsidR="003D77D8" w:rsidRPr="001E4F09" w:rsidRDefault="003D77D8"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3D77D8" w:rsidRPr="001E4F09" w:rsidRDefault="003D77D8"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3D77D8" w:rsidRPr="001E4F09" w:rsidRDefault="003D77D8" w:rsidP="00936B3E">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843" w:type="dxa"/>
            <w:tcBorders>
              <w:top w:val="single" w:sz="4" w:space="0" w:color="000000"/>
              <w:left w:val="single" w:sz="4" w:space="0" w:color="000000"/>
              <w:bottom w:val="single" w:sz="4" w:space="0" w:color="000000"/>
            </w:tcBorders>
            <w:shd w:val="clear" w:color="auto" w:fill="F3F3F3"/>
            <w:vAlign w:val="center"/>
          </w:tcPr>
          <w:p w:rsidR="003D77D8" w:rsidRPr="005D65B8" w:rsidRDefault="005D65B8" w:rsidP="00F62B07">
            <w:pPr>
              <w:suppressAutoHyphens/>
              <w:snapToGrid w:val="0"/>
              <w:spacing w:after="0" w:line="240" w:lineRule="auto"/>
              <w:ind w:left="57" w:right="-1149"/>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 xml:space="preserve">  </w:t>
            </w:r>
            <w:r w:rsidR="003D77D8" w:rsidRPr="00F62B07">
              <w:rPr>
                <w:rFonts w:ascii="Times New Roman" w:eastAsia="Times New Roman" w:hAnsi="Times New Roman" w:cs="Times New Roman"/>
                <w:kern w:val="1"/>
                <w:szCs w:val="24"/>
                <w:lang w:eastAsia="ar-SA"/>
              </w:rPr>
              <w:t>Цена</w:t>
            </w:r>
            <w:r>
              <w:rPr>
                <w:rFonts w:ascii="Times New Roman" w:eastAsia="Times New Roman" w:hAnsi="Times New Roman" w:cs="Times New Roman"/>
                <w:kern w:val="1"/>
                <w:szCs w:val="24"/>
                <w:lang w:val="sr-Cyrl-CS" w:eastAsia="ar-SA"/>
              </w:rPr>
              <w:t xml:space="preserve"> без ПДВ</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D77D8" w:rsidRPr="00F62B07" w:rsidRDefault="005D65B8" w:rsidP="005D65B8">
            <w:pPr>
              <w:suppressAutoHyphens/>
              <w:snapToGrid w:val="0"/>
              <w:spacing w:after="0" w:line="240" w:lineRule="auto"/>
              <w:ind w:left="57" w:right="-1149"/>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val="sr-Cyrl-CS" w:eastAsia="ar-SA"/>
              </w:rPr>
              <w:t xml:space="preserve">          </w:t>
            </w:r>
            <w:r w:rsidR="003D77D8" w:rsidRPr="00F62B07">
              <w:rPr>
                <w:rFonts w:ascii="Times New Roman" w:eastAsia="Times New Roman" w:hAnsi="Times New Roman" w:cs="Times New Roman"/>
                <w:kern w:val="1"/>
                <w:szCs w:val="24"/>
                <w:lang w:eastAsia="ar-SA"/>
              </w:rPr>
              <w:t>Укупна</w:t>
            </w:r>
          </w:p>
          <w:p w:rsidR="003D77D8" w:rsidRPr="00F62B07" w:rsidRDefault="005D65B8" w:rsidP="00F62B07">
            <w:pPr>
              <w:suppressAutoHyphens/>
              <w:spacing w:after="0" w:line="240" w:lineRule="auto"/>
              <w:ind w:left="57" w:right="-1149"/>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 xml:space="preserve">    </w:t>
            </w:r>
            <w:r w:rsidR="003D77D8" w:rsidRPr="00F62B07">
              <w:rPr>
                <w:rFonts w:ascii="Times New Roman" w:eastAsia="Times New Roman" w:hAnsi="Times New Roman" w:cs="Times New Roman"/>
                <w:kern w:val="1"/>
                <w:szCs w:val="24"/>
                <w:lang w:eastAsia="ar-SA"/>
              </w:rPr>
              <w:t>вредност</w:t>
            </w:r>
            <w:r w:rsidRPr="005D65B8">
              <w:rPr>
                <w:rFonts w:ascii="Times New Roman" w:eastAsia="Times New Roman" w:hAnsi="Times New Roman" w:cs="Times New Roman"/>
                <w:kern w:val="1"/>
                <w:szCs w:val="24"/>
                <w:lang w:val="sr-Cyrl-CS" w:eastAsia="ar-SA"/>
              </w:rPr>
              <w:t xml:space="preserve"> без ПДВ</w:t>
            </w:r>
          </w:p>
        </w:tc>
      </w:tr>
      <w:tr w:rsidR="003D77D8" w:rsidRPr="001E4F09" w:rsidTr="003D77D8">
        <w:trPr>
          <w:trHeight w:val="266"/>
        </w:trPr>
        <w:tc>
          <w:tcPr>
            <w:tcW w:w="567" w:type="dxa"/>
            <w:tcBorders>
              <w:top w:val="single" w:sz="4" w:space="0" w:color="000000"/>
              <w:left w:val="single" w:sz="4" w:space="0" w:color="000000"/>
              <w:bottom w:val="single" w:sz="4" w:space="0" w:color="000000"/>
            </w:tcBorders>
            <w:shd w:val="clear" w:color="auto" w:fill="F3F3F3"/>
          </w:tcPr>
          <w:p w:rsidR="003D77D8" w:rsidRPr="001E4F09" w:rsidRDefault="003D77D8" w:rsidP="00AC5CD0">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2977" w:type="dxa"/>
            <w:tcBorders>
              <w:top w:val="single" w:sz="4" w:space="0" w:color="000000"/>
              <w:left w:val="single" w:sz="4" w:space="0" w:color="000000"/>
              <w:bottom w:val="single" w:sz="4" w:space="0" w:color="000000"/>
            </w:tcBorders>
            <w:shd w:val="clear" w:color="auto" w:fill="F3F3F3"/>
          </w:tcPr>
          <w:p w:rsidR="003D77D8" w:rsidRPr="001E4F09" w:rsidRDefault="003D77D8" w:rsidP="00AC5CD0">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1560" w:type="dxa"/>
            <w:tcBorders>
              <w:top w:val="single" w:sz="4" w:space="0" w:color="000000"/>
              <w:left w:val="single" w:sz="4" w:space="0" w:color="000000"/>
              <w:bottom w:val="single" w:sz="4" w:space="0" w:color="000000"/>
              <w:right w:val="single" w:sz="4" w:space="0" w:color="000000"/>
            </w:tcBorders>
            <w:shd w:val="clear" w:color="auto" w:fill="F3F3F3"/>
          </w:tcPr>
          <w:p w:rsidR="003D77D8" w:rsidRDefault="00F62B07" w:rsidP="00AC5CD0">
            <w:pPr>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3</w:t>
            </w:r>
          </w:p>
        </w:tc>
        <w:tc>
          <w:tcPr>
            <w:tcW w:w="567" w:type="dxa"/>
            <w:tcBorders>
              <w:top w:val="single" w:sz="4" w:space="0" w:color="000000"/>
              <w:left w:val="single" w:sz="4" w:space="0" w:color="000000"/>
              <w:bottom w:val="single" w:sz="4" w:space="0" w:color="000000"/>
            </w:tcBorders>
            <w:shd w:val="clear" w:color="auto" w:fill="F3F3F3"/>
          </w:tcPr>
          <w:p w:rsidR="003D77D8" w:rsidRPr="001E4F09" w:rsidRDefault="003D77D8" w:rsidP="00AC5CD0">
            <w:pPr>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w:t>
            </w:r>
            <w:r w:rsidR="00F62B07">
              <w:rPr>
                <w:rFonts w:ascii="Times New Roman" w:eastAsia="Times New Roman" w:hAnsi="Times New Roman" w:cs="Times New Roman"/>
                <w:kern w:val="1"/>
                <w:sz w:val="24"/>
                <w:szCs w:val="24"/>
                <w:lang w:val="sr-Cyrl-CS" w:eastAsia="ar-SA"/>
              </w:rPr>
              <w:t>4</w:t>
            </w:r>
            <w:r>
              <w:rPr>
                <w:rFonts w:ascii="Times New Roman" w:eastAsia="Times New Roman" w:hAnsi="Times New Roman" w:cs="Times New Roman"/>
                <w:kern w:val="1"/>
                <w:sz w:val="24"/>
                <w:szCs w:val="24"/>
                <w:lang w:val="sr-Cyrl-RS" w:eastAsia="ar-SA"/>
              </w:rPr>
              <w:t xml:space="preserve">    </w:t>
            </w:r>
          </w:p>
        </w:tc>
        <w:tc>
          <w:tcPr>
            <w:tcW w:w="850" w:type="dxa"/>
            <w:tcBorders>
              <w:top w:val="single" w:sz="4" w:space="0" w:color="000000"/>
              <w:left w:val="single" w:sz="4" w:space="0" w:color="000000"/>
              <w:bottom w:val="single" w:sz="4" w:space="0" w:color="000000"/>
            </w:tcBorders>
            <w:shd w:val="clear" w:color="auto" w:fill="F3F3F3"/>
          </w:tcPr>
          <w:p w:rsidR="003D77D8" w:rsidRPr="001E4F09" w:rsidRDefault="00F62B07" w:rsidP="00AC5CD0">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5</w:t>
            </w:r>
          </w:p>
        </w:tc>
        <w:tc>
          <w:tcPr>
            <w:tcW w:w="1843" w:type="dxa"/>
            <w:tcBorders>
              <w:top w:val="single" w:sz="4" w:space="0" w:color="000000"/>
              <w:left w:val="single" w:sz="4" w:space="0" w:color="000000"/>
              <w:bottom w:val="single" w:sz="4" w:space="0" w:color="000000"/>
            </w:tcBorders>
            <w:shd w:val="clear" w:color="auto" w:fill="F3F3F3"/>
          </w:tcPr>
          <w:p w:rsidR="003D77D8" w:rsidRPr="001E4F09" w:rsidRDefault="003D77D8"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005D65B8">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eastAsia="ar-SA"/>
              </w:rPr>
              <w:t xml:space="preserve"> </w:t>
            </w:r>
            <w:r w:rsidR="00F62B07">
              <w:rPr>
                <w:rFonts w:ascii="Times New Roman" w:eastAsia="Times New Roman" w:hAnsi="Times New Roman" w:cs="Times New Roman"/>
                <w:kern w:val="1"/>
                <w:sz w:val="24"/>
                <w:szCs w:val="24"/>
                <w:lang w:val="sr-Cyrl-RS" w:eastAsia="ar-SA"/>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3D77D8" w:rsidRPr="001E4F09" w:rsidRDefault="003D77D8"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00F62B07">
              <w:rPr>
                <w:rFonts w:ascii="Times New Roman" w:eastAsia="Times New Roman" w:hAnsi="Times New Roman" w:cs="Times New Roman"/>
                <w:kern w:val="1"/>
                <w:sz w:val="24"/>
                <w:szCs w:val="24"/>
                <w:lang w:val="sr-Cyrl-RS" w:eastAsia="ar-SA"/>
              </w:rPr>
              <w:t>7</w:t>
            </w:r>
          </w:p>
        </w:tc>
      </w:tr>
      <w:tr w:rsidR="003D77D8" w:rsidRPr="001E4F09" w:rsidTr="003D77D8">
        <w:trPr>
          <w:trHeight w:val="1285"/>
        </w:trPr>
        <w:tc>
          <w:tcPr>
            <w:tcW w:w="567" w:type="dxa"/>
            <w:tcBorders>
              <w:top w:val="single" w:sz="4" w:space="0" w:color="000000"/>
              <w:left w:val="single" w:sz="4" w:space="0" w:color="000000"/>
              <w:bottom w:val="single" w:sz="4" w:space="0" w:color="000000"/>
            </w:tcBorders>
            <w:shd w:val="clear" w:color="auto" w:fill="F3F3F3"/>
          </w:tcPr>
          <w:p w:rsidR="003D77D8" w:rsidRDefault="003D77D8"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3D77D8" w:rsidRDefault="003D77D8"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3D77D8" w:rsidRPr="001E4F09" w:rsidRDefault="003D77D8"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2977" w:type="dxa"/>
            <w:tcBorders>
              <w:top w:val="single" w:sz="4" w:space="0" w:color="000000"/>
              <w:left w:val="single" w:sz="4" w:space="0" w:color="000000"/>
              <w:bottom w:val="single" w:sz="4" w:space="0" w:color="000000"/>
            </w:tcBorders>
            <w:shd w:val="clear" w:color="auto" w:fill="F3F3F3"/>
            <w:vAlign w:val="center"/>
          </w:tcPr>
          <w:p w:rsidR="003D77D8" w:rsidRPr="00F62B07" w:rsidRDefault="00F62B07" w:rsidP="003D77D8">
            <w:pPr>
              <w:suppressAutoHyphens/>
              <w:snapToGrid w:val="0"/>
              <w:spacing w:after="0" w:line="240" w:lineRule="auto"/>
              <w:rPr>
                <w:rFonts w:ascii="Times New Roman" w:hAnsi="Times New Roman" w:cs="Times New Roman"/>
                <w:szCs w:val="20"/>
                <w:lang w:val="sr-Cyrl-RS"/>
              </w:rPr>
            </w:pPr>
            <w:r>
              <w:rPr>
                <w:rFonts w:ascii="Times New Roman" w:hAnsi="Times New Roman" w:cs="Times New Roman"/>
                <w:szCs w:val="20"/>
                <w:lang w:val="sr-Cyrl-RS"/>
              </w:rPr>
              <w:t>Гумена транспортна</w:t>
            </w:r>
            <w:r w:rsidR="003D77D8" w:rsidRPr="00F62B07">
              <w:rPr>
                <w:rFonts w:ascii="Times New Roman" w:hAnsi="Times New Roman" w:cs="Times New Roman"/>
                <w:szCs w:val="20"/>
                <w:lang w:val="sr-Cyrl-RS"/>
              </w:rPr>
              <w:t xml:space="preserve"> </w:t>
            </w:r>
            <w:r>
              <w:rPr>
                <w:rFonts w:ascii="Times New Roman" w:hAnsi="Times New Roman" w:cs="Times New Roman"/>
                <w:szCs w:val="20"/>
                <w:lang w:val="sr-Cyrl-RS"/>
              </w:rPr>
              <w:t>трака</w:t>
            </w:r>
          </w:p>
          <w:p w:rsidR="003D77D8" w:rsidRPr="003D77D8" w:rsidRDefault="003D77D8" w:rsidP="003D77D8">
            <w:pPr>
              <w:suppressAutoHyphens/>
              <w:snapToGrid w:val="0"/>
              <w:spacing w:after="0" w:line="240" w:lineRule="auto"/>
              <w:rPr>
                <w:rFonts w:ascii="Times New Roman" w:hAnsi="Times New Roman" w:cs="Times New Roman"/>
                <w:sz w:val="20"/>
                <w:szCs w:val="20"/>
                <w:lang w:val="sr-Cyrl-CS" w:eastAsia="ar-SA"/>
              </w:rPr>
            </w:pPr>
            <w:r w:rsidRPr="00F62B07">
              <w:rPr>
                <w:rFonts w:ascii="Times New Roman" w:hAnsi="Times New Roman" w:cs="Times New Roman"/>
                <w:szCs w:val="20"/>
                <w:lang w:val="sr-Cyrl-RS"/>
              </w:rPr>
              <w:t>800мм, Е</w:t>
            </w:r>
            <w:r w:rsidRPr="00F62B07">
              <w:rPr>
                <w:rFonts w:ascii="Times New Roman" w:hAnsi="Times New Roman" w:cs="Times New Roman"/>
                <w:szCs w:val="20"/>
                <w:lang w:val="en-US"/>
              </w:rPr>
              <w:t>P</w:t>
            </w:r>
            <w:r w:rsidRPr="00F62B07">
              <w:rPr>
                <w:rFonts w:ascii="Times New Roman" w:hAnsi="Times New Roman" w:cs="Times New Roman"/>
                <w:szCs w:val="20"/>
                <w:lang w:val="sr-Cyrl-CS"/>
              </w:rPr>
              <w:t xml:space="preserve"> 1600/5,</w:t>
            </w:r>
            <w:r w:rsidR="00F62B07" w:rsidRPr="00F62B07">
              <w:rPr>
                <w:rFonts w:ascii="Times New Roman" w:hAnsi="Times New Roman" w:cs="Times New Roman"/>
                <w:szCs w:val="20"/>
                <w:lang w:val="sr-Cyrl-CS"/>
              </w:rPr>
              <w:t xml:space="preserve"> </w:t>
            </w:r>
            <w:r w:rsidRPr="00F62B07">
              <w:rPr>
                <w:rFonts w:ascii="Times New Roman" w:hAnsi="Times New Roman" w:cs="Times New Roman"/>
                <w:szCs w:val="20"/>
                <w:lang w:val="sr-Cyrl-CS"/>
              </w:rPr>
              <w:t xml:space="preserve"> 5/3, </w:t>
            </w:r>
            <w:r w:rsidR="00F62B07" w:rsidRPr="00F62B07">
              <w:rPr>
                <w:rFonts w:ascii="Times New Roman" w:hAnsi="Times New Roman" w:cs="Times New Roman"/>
                <w:szCs w:val="20"/>
                <w:lang w:val="sr-Cyrl-CS"/>
              </w:rPr>
              <w:t xml:space="preserve"> </w:t>
            </w:r>
            <w:r w:rsidRPr="00F62B07">
              <w:rPr>
                <w:rFonts w:ascii="Times New Roman" w:hAnsi="Times New Roman" w:cs="Times New Roman"/>
                <w:szCs w:val="20"/>
                <w:lang w:val="sr-Cyrl-CS"/>
              </w:rPr>
              <w:t>,,К“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tcPr>
          <w:p w:rsidR="003D77D8" w:rsidRPr="00AC5CD0" w:rsidRDefault="003D77D8" w:rsidP="00105C81">
            <w:pPr>
              <w:suppressAutoHyphens/>
              <w:snapToGrid w:val="0"/>
              <w:spacing w:line="240" w:lineRule="auto"/>
              <w:jc w:val="center"/>
              <w:rPr>
                <w:sz w:val="20"/>
                <w:szCs w:val="20"/>
              </w:rPr>
            </w:pPr>
          </w:p>
        </w:tc>
        <w:tc>
          <w:tcPr>
            <w:tcW w:w="567" w:type="dxa"/>
            <w:tcBorders>
              <w:top w:val="single" w:sz="4" w:space="0" w:color="000000"/>
              <w:left w:val="single" w:sz="4" w:space="0" w:color="000000"/>
              <w:bottom w:val="single" w:sz="4" w:space="0" w:color="000000"/>
            </w:tcBorders>
            <w:shd w:val="clear" w:color="auto" w:fill="F3F3F3"/>
            <w:vAlign w:val="center"/>
          </w:tcPr>
          <w:p w:rsidR="003D77D8" w:rsidRPr="00AC5CD0" w:rsidRDefault="003D77D8" w:rsidP="00105C81">
            <w:pPr>
              <w:suppressAutoHyphens/>
              <w:snapToGrid w:val="0"/>
              <w:spacing w:line="240" w:lineRule="auto"/>
              <w:jc w:val="center"/>
              <w:rPr>
                <w:sz w:val="20"/>
                <w:szCs w:val="20"/>
                <w:lang w:val="en-US" w:eastAsia="ar-SA"/>
              </w:rPr>
            </w:pPr>
            <w:r w:rsidRPr="00AC5CD0">
              <w:rPr>
                <w:sz w:val="20"/>
                <w:szCs w:val="20"/>
              </w:rPr>
              <w:t>m</w:t>
            </w:r>
          </w:p>
        </w:tc>
        <w:tc>
          <w:tcPr>
            <w:tcW w:w="850" w:type="dxa"/>
            <w:tcBorders>
              <w:top w:val="single" w:sz="4" w:space="0" w:color="000000"/>
              <w:left w:val="single" w:sz="4" w:space="0" w:color="000000"/>
              <w:bottom w:val="single" w:sz="4" w:space="0" w:color="000000"/>
            </w:tcBorders>
            <w:shd w:val="clear" w:color="auto" w:fill="F3F3F3"/>
            <w:vAlign w:val="center"/>
          </w:tcPr>
          <w:p w:rsidR="003D77D8" w:rsidRPr="003D77D8" w:rsidRDefault="003D77D8">
            <w:pPr>
              <w:suppressAutoHyphens/>
              <w:snapToGrid w:val="0"/>
              <w:jc w:val="center"/>
              <w:rPr>
                <w:sz w:val="24"/>
                <w:szCs w:val="24"/>
                <w:lang w:val="sr-Cyrl-CS" w:eastAsia="ar-SA"/>
              </w:rPr>
            </w:pPr>
            <w:r>
              <w:rPr>
                <w:sz w:val="20"/>
                <w:szCs w:val="20"/>
                <w:lang w:val="sr-Cyrl-CS"/>
              </w:rPr>
              <w:t>1000</w:t>
            </w:r>
          </w:p>
        </w:tc>
        <w:tc>
          <w:tcPr>
            <w:tcW w:w="1843" w:type="dxa"/>
            <w:tcBorders>
              <w:top w:val="single" w:sz="4" w:space="0" w:color="000000"/>
              <w:left w:val="single" w:sz="4" w:space="0" w:color="000000"/>
              <w:bottom w:val="single" w:sz="4" w:space="0" w:color="000000"/>
            </w:tcBorders>
            <w:shd w:val="clear" w:color="auto" w:fill="F3F3F3"/>
          </w:tcPr>
          <w:p w:rsidR="003D77D8" w:rsidRPr="00936B3E" w:rsidRDefault="003D77D8" w:rsidP="001E4F09">
            <w:pPr>
              <w:suppressAutoHyphens/>
              <w:snapToGrid w:val="0"/>
              <w:spacing w:after="0" w:line="240" w:lineRule="auto"/>
              <w:ind w:right="-1149"/>
              <w:rPr>
                <w:rFonts w:ascii="Times New Roman" w:eastAsia="Times New Roman" w:hAnsi="Times New Roman" w:cs="Times New Roman"/>
                <w:color w:val="FF0000"/>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3D77D8" w:rsidRPr="00936B3E" w:rsidRDefault="003D77D8"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lastRenderedPageBreak/>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031641" w:rsidRP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Рок </w:t>
            </w:r>
            <w:r w:rsidRPr="000E6154">
              <w:rPr>
                <w:rFonts w:ascii="Times New Roman" w:eastAsia="Times New Roman" w:hAnsi="Times New Roman" w:cs="Times New Roman"/>
                <w:kern w:val="1"/>
                <w:sz w:val="24"/>
                <w:szCs w:val="24"/>
                <w:lang w:val="sr-Cyrl-RS" w:eastAsia="ar-SA"/>
              </w:rPr>
              <w:t>и динамика</w:t>
            </w:r>
            <w:r w:rsidRPr="000E6154">
              <w:rPr>
                <w:rFonts w:ascii="Times New Roman" w:eastAsia="Times New Roman" w:hAnsi="Times New Roman" w:cs="Times New Roman"/>
                <w:kern w:val="1"/>
                <w:sz w:val="24"/>
                <w:szCs w:val="24"/>
                <w:lang w:val="sr-Cyrl-CS" w:eastAsia="ar-SA"/>
              </w:rPr>
              <w:t xml:space="preserve"> испоруке:</w:t>
            </w:r>
            <w:r w:rsidR="00F62B07">
              <w:rPr>
                <w:rFonts w:ascii="Times New Roman" w:eastAsia="Times New Roman" w:hAnsi="Times New Roman" w:cs="Times New Roman"/>
                <w:kern w:val="1"/>
                <w:sz w:val="24"/>
                <w:szCs w:val="24"/>
                <w:lang w:val="sr-Cyrl-CS" w:eastAsia="ar-SA"/>
              </w:rPr>
              <w:t xml:space="preserve"> (максимум 60</w:t>
            </w:r>
            <w:r w:rsidRPr="000E6154">
              <w:rPr>
                <w:rFonts w:ascii="Times New Roman" w:eastAsia="Times New Roman" w:hAnsi="Times New Roman" w:cs="Times New Roman"/>
                <w:kern w:val="1"/>
                <w:sz w:val="24"/>
                <w:szCs w:val="24"/>
                <w:lang w:val="sr-Cyrl-CS" w:eastAsia="ar-SA"/>
              </w:rPr>
              <w:t xml:space="preserve"> дана од дана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 дана од дана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Важност понуде: (не краће од </w:t>
            </w:r>
            <w:r w:rsidRPr="000E6154">
              <w:rPr>
                <w:rFonts w:ascii="Times New Roman" w:eastAsia="Times New Roman" w:hAnsi="Times New Roman" w:cs="Times New Roman"/>
                <w:kern w:val="1"/>
                <w:sz w:val="24"/>
                <w:szCs w:val="24"/>
                <w:lang w:val="sr-Cyrl-RS" w:eastAsia="ar-SA"/>
              </w:rPr>
              <w:t>6</w:t>
            </w:r>
            <w:r w:rsidRPr="000E6154">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Гарантни период:</w:t>
            </w:r>
            <w:r w:rsidR="009F4F5F" w:rsidRPr="000E6154">
              <w:rPr>
                <w:rFonts w:ascii="Times New Roman" w:eastAsia="Times New Roman" w:hAnsi="Times New Roman" w:cs="Times New Roman"/>
                <w:kern w:val="1"/>
                <w:sz w:val="24"/>
                <w:szCs w:val="24"/>
                <w:lang w:val="sr-Cyrl-RS" w:eastAsia="ar-SA"/>
              </w:rPr>
              <w:t xml:space="preserve"> (минимум 6 месеци</w:t>
            </w:r>
            <w:r w:rsidRPr="000E6154">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0E6154">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05C81"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105C81" w:rsidRDefault="00105C81"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05C81" w:rsidRP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P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F4F5F" w:rsidRPr="00F62B07" w:rsidRDefault="009F4F5F" w:rsidP="00F62B07">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7E3AC9" w:rsidRPr="001E4F09" w:rsidRDefault="007E3AC9" w:rsidP="00105C81">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9F4F5F" w:rsidRPr="009F4F5F" w:rsidRDefault="009F4F5F" w:rsidP="001E4F09">
      <w:pPr>
        <w:suppressAutoHyphens/>
        <w:spacing w:after="0" w:line="240" w:lineRule="auto"/>
        <w:rPr>
          <w:rFonts w:ascii="Times New Roman" w:eastAsia="Times New Roman" w:hAnsi="Times New Roman" w:cs="Times New Roman"/>
          <w:kern w:val="1"/>
          <w:sz w:val="24"/>
          <w:szCs w:val="24"/>
          <w:lang w:val="sr-Cyrl-CS" w:eastAsia="ar-SA"/>
        </w:rPr>
      </w:pPr>
    </w:p>
    <w:p w:rsidR="00E074F2" w:rsidRPr="00105C81" w:rsidRDefault="00E074F2" w:rsidP="00105C81">
      <w:pPr>
        <w:suppressAutoHyphens/>
        <w:spacing w:after="0" w:line="240" w:lineRule="auto"/>
        <w:rPr>
          <w:rFonts w:ascii="Times New Roman" w:eastAsia="Times New Roman" w:hAnsi="Times New Roman" w:cs="Times New Roman"/>
          <w:b/>
          <w:bCs/>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1E4F09" w:rsidP="009F4F5F">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 xml:space="preserve">набавке </w:t>
      </w:r>
      <w:r w:rsidRPr="001E4F09">
        <w:rPr>
          <w:rFonts w:ascii="Times New Roman" w:eastAsia="Times New Roman" w:hAnsi="Times New Roman" w:cs="Times New Roman"/>
          <w:kern w:val="1"/>
          <w:lang w:val="sr-Cyrl-RS" w:eastAsia="ar-SA"/>
        </w:rPr>
        <w:t xml:space="preserve">мале вредности ,добара </w:t>
      </w:r>
      <w:r w:rsidRPr="001E4F09">
        <w:rPr>
          <w:rFonts w:ascii="Times New Roman" w:eastAsia="Times New Roman" w:hAnsi="Times New Roman" w:cs="Times New Roman"/>
          <w:b/>
          <w:kern w:val="1"/>
          <w:lang w:val="sr-Cyrl-CS" w:eastAsia="ar-SA"/>
        </w:rPr>
        <w:t xml:space="preserve">број </w:t>
      </w:r>
      <w:r w:rsidR="00413FB8">
        <w:rPr>
          <w:rFonts w:ascii="Times New Roman" w:eastAsia="Times New Roman" w:hAnsi="Times New Roman" w:cs="Times New Roman"/>
          <w:b/>
          <w:kern w:val="1"/>
          <w:lang w:val="sr-Cyrl-RS" w:eastAsia="ar-SA"/>
        </w:rPr>
        <w:t>57/17</w:t>
      </w:r>
      <w:r w:rsidRPr="001E4F09">
        <w:rPr>
          <w:rFonts w:ascii="Times New Roman" w:eastAsia="Times New Roman" w:hAnsi="Times New Roman" w:cs="Times New Roman"/>
          <w:b/>
          <w:kern w:val="1"/>
          <w:lang w:val="sr-Cyrl-CS" w:eastAsia="ar-SA"/>
        </w:rPr>
        <w:t xml:space="preserve"> </w:t>
      </w:r>
      <w:r w:rsidRPr="001E4F09">
        <w:rPr>
          <w:rFonts w:ascii="Times New Roman" w:eastAsia="Times New Roman" w:hAnsi="Times New Roman" w:cs="Times New Roman"/>
          <w:b/>
          <w:kern w:val="1"/>
          <w:lang w:val="sr-Cyrl-RS" w:eastAsia="ar-SA"/>
        </w:rPr>
        <w:t>–</w:t>
      </w:r>
      <w:r w:rsidRPr="001E4F09">
        <w:rPr>
          <w:rFonts w:ascii="Times New Roman" w:eastAsia="Times New Roman" w:hAnsi="Times New Roman" w:cs="Times New Roman"/>
          <w:b/>
          <w:kern w:val="1"/>
          <w:lang w:val="sr-Cyrl-CS" w:eastAsia="ar-SA"/>
        </w:rPr>
        <w:t xml:space="preserve"> </w:t>
      </w:r>
      <w:r w:rsidR="00413FB8">
        <w:rPr>
          <w:rFonts w:ascii="Times New Roman" w:eastAsia="Times New Roman" w:hAnsi="Times New Roman" w:cs="Times New Roman"/>
          <w:b/>
          <w:kern w:val="1"/>
          <w:lang w:val="sr-Cyrl-RS" w:eastAsia="ar-SA"/>
        </w:rPr>
        <w:t>Гумена транспортна трака</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xml:space="preserve">Издата бланко соло меница серијски број:________може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413FB8">
        <w:rPr>
          <w:rFonts w:ascii="Times New Roman" w:eastAsia="Times New Roman" w:hAnsi="Times New Roman" w:cs="Times New Roman"/>
          <w:b/>
          <w:kern w:val="1"/>
          <w:lang w:val="sr-Cyrl-RS" w:eastAsia="ar-SA"/>
        </w:rPr>
        <w:t>57/17</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031641" w:rsidRDefault="00031641" w:rsidP="001E4F09">
      <w:pPr>
        <w:suppressAutoHyphens/>
        <w:spacing w:after="0" w:line="240" w:lineRule="auto"/>
        <w:ind w:left="2171" w:hanging="2171"/>
        <w:rPr>
          <w:rFonts w:ascii="Times New Roman" w:eastAsia="Times New Roman" w:hAnsi="Times New Roman" w:cs="Times New Roman"/>
          <w:b/>
          <w:kern w:val="1"/>
          <w:lang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r w:rsidR="00031641">
        <w:rPr>
          <w:rFonts w:ascii="Times New Roman" w:eastAsia="Times New Roman" w:hAnsi="Times New Roman" w:cs="Times New Roman"/>
          <w:b/>
          <w:kern w:val="1"/>
          <w:lang w:eastAsia="ar-SA"/>
        </w:rPr>
        <w:t xml:space="preserve">         </w:t>
      </w:r>
      <w:r w:rsidRPr="001E4F09">
        <w:rPr>
          <w:rFonts w:ascii="Times New Roman" w:eastAsia="Times New Roman" w:hAnsi="Times New Roman" w:cs="Times New Roman"/>
          <w:b/>
          <w:kern w:val="1"/>
          <w:lang w:val="sr-Cyrl-RS" w:eastAsia="ar-SA"/>
        </w:rPr>
        <w:t xml:space="preserve">    ДУЖНИК – ИЗДАВАЛАЦ МЕНИЦЕ</w:t>
      </w:r>
    </w:p>
    <w:p w:rsidR="00031641" w:rsidRDefault="001E4F09" w:rsidP="001E4F09">
      <w:pPr>
        <w:suppressAutoHyphens/>
        <w:spacing w:after="0" w:line="240" w:lineRule="auto"/>
        <w:rPr>
          <w:rFonts w:ascii="Times New Roman" w:eastAsia="Times New Roman" w:hAnsi="Times New Roman" w:cs="Times New Roman"/>
          <w:b/>
          <w:bCs/>
          <w:kern w:val="1"/>
          <w:lang w:eastAsia="ar-SA"/>
        </w:rPr>
      </w:pPr>
      <w:r w:rsidRPr="001E4F09">
        <w:rPr>
          <w:rFonts w:ascii="Times New Roman" w:eastAsia="Times New Roman" w:hAnsi="Times New Roman" w:cs="Times New Roman"/>
          <w:b/>
          <w:bCs/>
          <w:kern w:val="1"/>
          <w:lang w:val="sr-Cyrl-RS" w:eastAsia="ar-SA"/>
        </w:rPr>
        <w:t xml:space="preserve">     </w:t>
      </w:r>
    </w:p>
    <w:p w:rsidR="001E4F09" w:rsidRPr="00031641" w:rsidRDefault="001E4F09" w:rsidP="00031641">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w:t>
      </w:r>
      <w:r w:rsidR="00031641">
        <w:rPr>
          <w:rFonts w:ascii="Times New Roman" w:eastAsia="Times New Roman" w:hAnsi="Times New Roman" w:cs="Times New Roman"/>
          <w:b/>
          <w:bCs/>
          <w:kern w:val="1"/>
          <w:lang w:val="sr-Cyrl-CS" w:eastAsia="ar-SA"/>
        </w:rPr>
        <w:t>________</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____________________________</w:t>
      </w:r>
      <w:r w:rsidR="00031641">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(место и датум</w:t>
      </w:r>
      <w:r w:rsidR="00031641">
        <w:rPr>
          <w:rFonts w:ascii="Times New Roman" w:eastAsia="Times New Roman" w:hAnsi="Times New Roman" w:cs="Times New Roman"/>
          <w:b/>
          <w:bCs/>
          <w:kern w:val="1"/>
          <w:lang w:val="sr-Cyrl-RS" w:eastAsia="ar-SA"/>
        </w:rPr>
        <w:t xml:space="preserve">  </w:t>
      </w:r>
      <w:r w:rsidR="00031641" w:rsidRPr="001E4F09">
        <w:rPr>
          <w:rFonts w:ascii="Times New Roman" w:eastAsia="Times New Roman" w:hAnsi="Times New Roman" w:cs="Times New Roman"/>
          <w:b/>
          <w:bCs/>
          <w:kern w:val="1"/>
          <w:lang w:val="sr-Cyrl-RS" w:eastAsia="ar-SA"/>
        </w:rPr>
        <w:t>издавања овлашћења</w:t>
      </w:r>
      <w:r w:rsidR="00031641" w:rsidRPr="001E4F09">
        <w:rPr>
          <w:rFonts w:ascii="Times New Roman" w:eastAsia="Times New Roman" w:hAnsi="Times New Roman" w:cs="Times New Roman"/>
          <w:b/>
          <w:bCs/>
          <w:kern w:val="1"/>
          <w:lang w:val="sr-Cyrl-CS" w:eastAsia="ar-SA"/>
        </w:rPr>
        <w:t>)</w:t>
      </w:r>
      <w:r w:rsidR="00031641">
        <w:rPr>
          <w:rFonts w:ascii="Times New Roman" w:eastAsia="Times New Roman" w:hAnsi="Times New Roman" w:cs="Times New Roman"/>
          <w:b/>
          <w:bCs/>
          <w:kern w:val="1"/>
          <w:lang w:eastAsia="ar-SA"/>
        </w:rPr>
        <w:t xml:space="preserve">                                      </w:t>
      </w:r>
      <w:r w:rsidR="00031641" w:rsidRPr="001E4F09">
        <w:rPr>
          <w:rFonts w:ascii="Times New Roman" w:eastAsia="Times New Roman" w:hAnsi="Times New Roman" w:cs="Times New Roman"/>
          <w:b/>
          <w:bCs/>
          <w:kern w:val="1"/>
          <w:lang w:val="sr-Cyrl-CS" w:eastAsia="ar-SA"/>
        </w:rPr>
        <w:t>( потпис о</w:t>
      </w:r>
      <w:r w:rsidR="00031641" w:rsidRPr="001E4F09">
        <w:rPr>
          <w:rFonts w:ascii="Times New Roman" w:eastAsia="Times New Roman" w:hAnsi="Times New Roman" w:cs="Times New Roman"/>
          <w:b/>
          <w:bCs/>
          <w:kern w:val="1"/>
          <w:lang w:val="sr-Cyrl-RS" w:eastAsia="ar-SA"/>
        </w:rPr>
        <w:t>влашћеног</w:t>
      </w:r>
      <w:r w:rsidR="00031641"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7D1A78F2" wp14:editId="7B9EE0E9">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pageBreakBefore/>
        <w:suppressAutoHyphens/>
        <w:spacing w:after="0" w:line="360" w:lineRule="auto"/>
        <w:jc w:val="center"/>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1E4F09">
        <w:rPr>
          <w:rFonts w:ascii="Times New Roman" w:eastAsia="Times New Roman" w:hAnsi="Times New Roman" w:cs="Times New Roman"/>
          <w:kern w:val="1"/>
          <w:sz w:val="24"/>
          <w:szCs w:val="24"/>
          <w:lang w:val="sr-Cyrl-RS" w:eastAsia="ar-SA"/>
        </w:rPr>
        <w:t xml:space="preserve">ЗЈН </w:t>
      </w:r>
      <w:r w:rsidRPr="001E4F09">
        <w:rPr>
          <w:rFonts w:ascii="Times New Roman" w:eastAsia="Times New Roman" w:hAnsi="Times New Roman" w:cs="Times New Roman"/>
          <w:kern w:val="1"/>
          <w:sz w:val="24"/>
          <w:szCs w:val="24"/>
          <w:lang w:val="sr-Cyrl-CS" w:eastAsia="ar-SA"/>
        </w:rPr>
        <w:t xml:space="preserve">и Одлуке в.д. директора  </w:t>
      </w:r>
      <w:r w:rsidRPr="001E4F09">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 xml:space="preserve">мале вредности  </w:t>
      </w:r>
      <w:r w:rsidRPr="009F4F5F">
        <w:rPr>
          <w:rFonts w:ascii="Times New Roman" w:eastAsia="Times New Roman" w:hAnsi="Times New Roman" w:cs="Times New Roman"/>
          <w:b/>
          <w:kern w:val="1"/>
          <w:sz w:val="24"/>
          <w:szCs w:val="24"/>
          <w:lang w:val="sr-Cyrl-RS" w:eastAsia="ar-SA"/>
        </w:rPr>
        <w:t xml:space="preserve">број </w:t>
      </w:r>
      <w:r w:rsidR="00F62B07">
        <w:rPr>
          <w:rFonts w:ascii="Times New Roman" w:eastAsia="Times New Roman" w:hAnsi="Times New Roman" w:cs="Times New Roman"/>
          <w:b/>
          <w:kern w:val="1"/>
          <w:sz w:val="24"/>
          <w:szCs w:val="24"/>
          <w:lang w:val="sr-Cyrl-RS" w:eastAsia="ar-SA"/>
        </w:rPr>
        <w:t>8830</w:t>
      </w:r>
      <w:r w:rsidRPr="009F4F5F">
        <w:rPr>
          <w:rFonts w:ascii="Times New Roman" w:eastAsia="Times New Roman" w:hAnsi="Times New Roman" w:cs="Times New Roman"/>
          <w:b/>
          <w:kern w:val="1"/>
          <w:sz w:val="24"/>
          <w:szCs w:val="24"/>
          <w:lang w:val="sr-Latn-RS" w:eastAsia="ar-SA"/>
        </w:rPr>
        <w:t xml:space="preserve"> </w:t>
      </w:r>
      <w:r w:rsidR="00F62B07">
        <w:rPr>
          <w:rFonts w:ascii="Times New Roman" w:eastAsia="Times New Roman" w:hAnsi="Times New Roman" w:cs="Times New Roman"/>
          <w:b/>
          <w:kern w:val="1"/>
          <w:sz w:val="24"/>
          <w:szCs w:val="24"/>
          <w:lang w:val="sr-Cyrl-RS" w:eastAsia="ar-SA"/>
        </w:rPr>
        <w:t>од 14.11</w:t>
      </w:r>
      <w:r w:rsidRPr="009F4F5F">
        <w:rPr>
          <w:rFonts w:ascii="Times New Roman" w:eastAsia="Times New Roman" w:hAnsi="Times New Roman" w:cs="Times New Roman"/>
          <w:b/>
          <w:kern w:val="1"/>
          <w:sz w:val="24"/>
          <w:szCs w:val="24"/>
          <w:lang w:val="sr-Cyrl-RS" w:eastAsia="ar-SA"/>
        </w:rPr>
        <w:t>.201</w:t>
      </w:r>
      <w:r w:rsidRPr="009F4F5F">
        <w:rPr>
          <w:rFonts w:ascii="Times New Roman" w:eastAsia="Times New Roman" w:hAnsi="Times New Roman" w:cs="Times New Roman"/>
          <w:b/>
          <w:kern w:val="1"/>
          <w:sz w:val="24"/>
          <w:szCs w:val="24"/>
          <w:lang w:val="sr-Latn-RS" w:eastAsia="ar-SA"/>
        </w:rPr>
        <w:t>7</w:t>
      </w:r>
      <w:r w:rsidRPr="009F4F5F">
        <w:rPr>
          <w:rFonts w:ascii="Times New Roman" w:eastAsia="Times New Roman" w:hAnsi="Times New Roman" w:cs="Times New Roman"/>
          <w:b/>
          <w:kern w:val="1"/>
          <w:sz w:val="24"/>
          <w:szCs w:val="24"/>
          <w:lang w:val="es-ES" w:eastAsia="ar-SA"/>
        </w:rPr>
        <w:t xml:space="preserve">. </w:t>
      </w:r>
      <w:proofErr w:type="gramStart"/>
      <w:r w:rsidRPr="009F4F5F">
        <w:rPr>
          <w:rFonts w:ascii="Times New Roman" w:eastAsia="Times New Roman" w:hAnsi="Times New Roman" w:cs="Times New Roman"/>
          <w:b/>
          <w:kern w:val="1"/>
          <w:sz w:val="24"/>
          <w:szCs w:val="24"/>
          <w:lang w:val="es-ES" w:eastAsia="ar-SA"/>
        </w:rPr>
        <w:t>године</w:t>
      </w:r>
      <w:proofErr w:type="gramEnd"/>
      <w:r w:rsidRPr="001E4F09">
        <w:rPr>
          <w:rFonts w:ascii="Times New Roman" w:eastAsia="Times New Roman" w:hAnsi="Times New Roman" w:cs="Times New Roman"/>
          <w:b/>
          <w:bCs/>
          <w:kern w:val="1"/>
          <w:sz w:val="24"/>
          <w:szCs w:val="24"/>
          <w:lang w:val="es-ES" w:eastAsia="ar-SA"/>
        </w:rPr>
        <w:t xml:space="preserve"> </w:t>
      </w:r>
      <w:r w:rsidRPr="001E4F09">
        <w:rPr>
          <w:rFonts w:ascii="Times New Roman" w:eastAsia="Times New Roman" w:hAnsi="Times New Roman" w:cs="Times New Roman"/>
          <w:kern w:val="1"/>
          <w:sz w:val="24"/>
          <w:szCs w:val="24"/>
          <w:lang w:val="es-ES" w:eastAsia="ar-SA"/>
        </w:rPr>
        <w:t>доноси се</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6E395D">
              <w:rPr>
                <w:rFonts w:ascii="Times New Roman" w:eastAsia="Times New Roman" w:hAnsi="Times New Roman" w:cs="Times New Roman"/>
                <w:kern w:val="1"/>
                <w:sz w:val="24"/>
                <w:szCs w:val="24"/>
                <w:lang w:eastAsia="ar-SA"/>
              </w:rPr>
              <w:t>2</w:t>
            </w:r>
            <w:r w:rsidR="000E6154" w:rsidRPr="00031641">
              <w:rPr>
                <w:rFonts w:ascii="Times New Roman" w:eastAsia="Times New Roman" w:hAnsi="Times New Roman" w:cs="Times New Roman"/>
                <w:kern w:val="1"/>
                <w:sz w:val="24"/>
                <w:szCs w:val="24"/>
                <w:lang w:val="sr-Cyrl-RS" w:eastAsia="ar-SA"/>
              </w:rPr>
              <w:t>- 2</w:t>
            </w:r>
            <w:r w:rsidR="006E395D">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xml:space="preserve"> КД и страна 2</w:t>
            </w:r>
            <w:r w:rsidR="006E395D">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- 2</w:t>
            </w:r>
            <w:r w:rsidR="006E395D">
              <w:rPr>
                <w:rFonts w:ascii="Times New Roman" w:eastAsia="Times New Roman" w:hAnsi="Times New Roman" w:cs="Times New Roman"/>
                <w:kern w:val="1"/>
                <w:sz w:val="24"/>
                <w:szCs w:val="24"/>
                <w:lang w:eastAsia="ar-SA"/>
              </w:rPr>
              <w:t>5</w:t>
            </w:r>
            <w:r w:rsidR="00F62B07">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да он </w:t>
            </w:r>
            <w:r w:rsidRPr="001E4F09">
              <w:rPr>
                <w:rFonts w:ascii="Times New Roman" w:eastAsia="Times New Roman" w:hAnsi="Times New Roman" w:cs="Times New Roman"/>
                <w:b/>
                <w:kern w:val="1"/>
                <w:sz w:val="24"/>
                <w:szCs w:val="24"/>
                <w:lang w:val="sr-Cyrl-CS" w:eastAsia="ar-SA"/>
              </w:rPr>
              <w:t>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9F4F5F">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6E395D" w:rsidRPr="006E395D">
              <w:rPr>
                <w:rFonts w:ascii="Times New Roman" w:eastAsia="Times New Roman" w:hAnsi="Times New Roman" w:cs="Times New Roman"/>
                <w:kern w:val="1"/>
                <w:sz w:val="24"/>
                <w:szCs w:val="24"/>
                <w:lang w:val="sr-Cyrl-RS" w:eastAsia="ar-SA"/>
              </w:rPr>
              <w:t>(страна 2</w:t>
            </w:r>
            <w:r w:rsidR="006E395D" w:rsidRPr="006E395D">
              <w:rPr>
                <w:rFonts w:ascii="Times New Roman" w:eastAsia="Times New Roman" w:hAnsi="Times New Roman" w:cs="Times New Roman"/>
                <w:kern w:val="1"/>
                <w:sz w:val="24"/>
                <w:szCs w:val="24"/>
                <w:lang w:eastAsia="ar-SA"/>
              </w:rPr>
              <w:t>2</w:t>
            </w:r>
            <w:r w:rsidR="006E395D" w:rsidRPr="006E395D">
              <w:rPr>
                <w:rFonts w:ascii="Times New Roman" w:eastAsia="Times New Roman" w:hAnsi="Times New Roman" w:cs="Times New Roman"/>
                <w:kern w:val="1"/>
                <w:sz w:val="24"/>
                <w:szCs w:val="24"/>
                <w:lang w:val="sr-Cyrl-RS" w:eastAsia="ar-SA"/>
              </w:rPr>
              <w:t>- 2</w:t>
            </w:r>
            <w:r w:rsidR="006E395D" w:rsidRPr="006E395D">
              <w:rPr>
                <w:rFonts w:ascii="Times New Roman" w:eastAsia="Times New Roman" w:hAnsi="Times New Roman" w:cs="Times New Roman"/>
                <w:kern w:val="1"/>
                <w:sz w:val="24"/>
                <w:szCs w:val="24"/>
                <w:lang w:eastAsia="ar-SA"/>
              </w:rPr>
              <w:t>3</w:t>
            </w:r>
            <w:r w:rsidR="006E395D" w:rsidRPr="006E395D">
              <w:rPr>
                <w:rFonts w:ascii="Times New Roman" w:eastAsia="Times New Roman" w:hAnsi="Times New Roman" w:cs="Times New Roman"/>
                <w:kern w:val="1"/>
                <w:sz w:val="24"/>
                <w:szCs w:val="24"/>
                <w:lang w:val="sr-Cyrl-RS" w:eastAsia="ar-SA"/>
              </w:rPr>
              <w:t xml:space="preserve"> КД и страна 2</w:t>
            </w:r>
            <w:r w:rsidR="006E395D" w:rsidRPr="006E395D">
              <w:rPr>
                <w:rFonts w:ascii="Times New Roman" w:eastAsia="Times New Roman" w:hAnsi="Times New Roman" w:cs="Times New Roman"/>
                <w:kern w:val="1"/>
                <w:sz w:val="24"/>
                <w:szCs w:val="24"/>
                <w:lang w:eastAsia="ar-SA"/>
              </w:rPr>
              <w:t>4</w:t>
            </w:r>
            <w:r w:rsidR="006E395D" w:rsidRPr="006E395D">
              <w:rPr>
                <w:rFonts w:ascii="Times New Roman" w:eastAsia="Times New Roman" w:hAnsi="Times New Roman" w:cs="Times New Roman"/>
                <w:kern w:val="1"/>
                <w:sz w:val="24"/>
                <w:szCs w:val="24"/>
                <w:lang w:val="sr-Cyrl-RS" w:eastAsia="ar-SA"/>
              </w:rPr>
              <w:t xml:space="preserve"> - 2</w:t>
            </w:r>
            <w:r w:rsidR="006E395D" w:rsidRPr="006E395D">
              <w:rPr>
                <w:rFonts w:ascii="Times New Roman" w:eastAsia="Times New Roman" w:hAnsi="Times New Roman" w:cs="Times New Roman"/>
                <w:kern w:val="1"/>
                <w:sz w:val="24"/>
                <w:szCs w:val="24"/>
                <w:lang w:eastAsia="ar-SA"/>
              </w:rPr>
              <w:t>5</w:t>
            </w:r>
            <w:r w:rsidR="006E395D" w:rsidRPr="006E395D">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6E395D" w:rsidRPr="006E395D">
              <w:rPr>
                <w:rFonts w:ascii="Times New Roman" w:eastAsia="Times New Roman" w:hAnsi="Times New Roman" w:cs="Times New Roman"/>
                <w:kern w:val="1"/>
                <w:sz w:val="24"/>
                <w:szCs w:val="24"/>
                <w:lang w:val="sr-Cyrl-RS" w:eastAsia="ar-SA"/>
              </w:rPr>
              <w:t>(страна 2</w:t>
            </w:r>
            <w:r w:rsidR="006E395D" w:rsidRPr="006E395D">
              <w:rPr>
                <w:rFonts w:ascii="Times New Roman" w:eastAsia="Times New Roman" w:hAnsi="Times New Roman" w:cs="Times New Roman"/>
                <w:kern w:val="1"/>
                <w:sz w:val="24"/>
                <w:szCs w:val="24"/>
                <w:lang w:eastAsia="ar-SA"/>
              </w:rPr>
              <w:t>2</w:t>
            </w:r>
            <w:r w:rsidR="006E395D" w:rsidRPr="006E395D">
              <w:rPr>
                <w:rFonts w:ascii="Times New Roman" w:eastAsia="Times New Roman" w:hAnsi="Times New Roman" w:cs="Times New Roman"/>
                <w:kern w:val="1"/>
                <w:sz w:val="24"/>
                <w:szCs w:val="24"/>
                <w:lang w:val="sr-Cyrl-RS" w:eastAsia="ar-SA"/>
              </w:rPr>
              <w:t>- 2</w:t>
            </w:r>
            <w:r w:rsidR="006E395D" w:rsidRPr="006E395D">
              <w:rPr>
                <w:rFonts w:ascii="Times New Roman" w:eastAsia="Times New Roman" w:hAnsi="Times New Roman" w:cs="Times New Roman"/>
                <w:kern w:val="1"/>
                <w:sz w:val="24"/>
                <w:szCs w:val="24"/>
                <w:lang w:eastAsia="ar-SA"/>
              </w:rPr>
              <w:t>3</w:t>
            </w:r>
            <w:r w:rsidR="006E395D" w:rsidRPr="006E395D">
              <w:rPr>
                <w:rFonts w:ascii="Times New Roman" w:eastAsia="Times New Roman" w:hAnsi="Times New Roman" w:cs="Times New Roman"/>
                <w:kern w:val="1"/>
                <w:sz w:val="24"/>
                <w:szCs w:val="24"/>
                <w:lang w:val="sr-Cyrl-RS" w:eastAsia="ar-SA"/>
              </w:rPr>
              <w:t xml:space="preserve"> КД и страна 2</w:t>
            </w:r>
            <w:r w:rsidR="006E395D" w:rsidRPr="006E395D">
              <w:rPr>
                <w:rFonts w:ascii="Times New Roman" w:eastAsia="Times New Roman" w:hAnsi="Times New Roman" w:cs="Times New Roman"/>
                <w:kern w:val="1"/>
                <w:sz w:val="24"/>
                <w:szCs w:val="24"/>
                <w:lang w:eastAsia="ar-SA"/>
              </w:rPr>
              <w:t>4</w:t>
            </w:r>
            <w:r w:rsidR="006E395D" w:rsidRPr="006E395D">
              <w:rPr>
                <w:rFonts w:ascii="Times New Roman" w:eastAsia="Times New Roman" w:hAnsi="Times New Roman" w:cs="Times New Roman"/>
                <w:kern w:val="1"/>
                <w:sz w:val="24"/>
                <w:szCs w:val="24"/>
                <w:lang w:val="sr-Cyrl-RS" w:eastAsia="ar-SA"/>
              </w:rPr>
              <w:t xml:space="preserve"> - 2</w:t>
            </w:r>
            <w:r w:rsidR="006E395D" w:rsidRPr="006E395D">
              <w:rPr>
                <w:rFonts w:ascii="Times New Roman" w:eastAsia="Times New Roman" w:hAnsi="Times New Roman" w:cs="Times New Roman"/>
                <w:kern w:val="1"/>
                <w:sz w:val="24"/>
                <w:szCs w:val="24"/>
                <w:lang w:eastAsia="ar-SA"/>
              </w:rPr>
              <w:t>5</w:t>
            </w:r>
            <w:r w:rsidR="006E395D" w:rsidRPr="006E395D">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9F4F5F">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CS" w:eastAsia="ar-SA"/>
              </w:rPr>
              <w:t>Образац изјаве</w:t>
            </w:r>
            <w:r w:rsidR="001E4F09" w:rsidRPr="00031641">
              <w:rPr>
                <w:rFonts w:ascii="Times New Roman" w:eastAsia="Times New Roman" w:hAnsi="Times New Roman" w:cs="Times New Roman"/>
                <w:kern w:val="1"/>
                <w:sz w:val="24"/>
                <w:szCs w:val="24"/>
                <w:lang w:val="sr-Cyrl-RS" w:eastAsia="ar-SA"/>
              </w:rPr>
              <w:t xml:space="preserve"> </w:t>
            </w:r>
            <w:r w:rsidR="00E324C9" w:rsidRPr="00E324C9">
              <w:rPr>
                <w:rFonts w:ascii="Times New Roman" w:eastAsia="Times New Roman" w:hAnsi="Times New Roman" w:cs="Times New Roman"/>
                <w:kern w:val="1"/>
                <w:sz w:val="24"/>
                <w:szCs w:val="24"/>
                <w:lang w:val="sr-Cyrl-RS" w:eastAsia="ar-SA"/>
              </w:rPr>
              <w:t>(страна 2</w:t>
            </w:r>
            <w:r w:rsidR="00E324C9" w:rsidRPr="00E324C9">
              <w:rPr>
                <w:rFonts w:ascii="Times New Roman" w:eastAsia="Times New Roman" w:hAnsi="Times New Roman" w:cs="Times New Roman"/>
                <w:kern w:val="1"/>
                <w:sz w:val="24"/>
                <w:szCs w:val="24"/>
                <w:lang w:eastAsia="ar-SA"/>
              </w:rPr>
              <w:t>2</w:t>
            </w:r>
            <w:r w:rsidR="00E324C9" w:rsidRPr="00E324C9">
              <w:rPr>
                <w:rFonts w:ascii="Times New Roman" w:eastAsia="Times New Roman" w:hAnsi="Times New Roman" w:cs="Times New Roman"/>
                <w:kern w:val="1"/>
                <w:sz w:val="24"/>
                <w:szCs w:val="24"/>
                <w:lang w:val="sr-Cyrl-RS" w:eastAsia="ar-SA"/>
              </w:rPr>
              <w:t>- 2</w:t>
            </w:r>
            <w:r w:rsidR="00E324C9" w:rsidRPr="00E324C9">
              <w:rPr>
                <w:rFonts w:ascii="Times New Roman" w:eastAsia="Times New Roman" w:hAnsi="Times New Roman" w:cs="Times New Roman"/>
                <w:kern w:val="1"/>
                <w:sz w:val="24"/>
                <w:szCs w:val="24"/>
                <w:lang w:eastAsia="ar-SA"/>
              </w:rPr>
              <w:t>3</w:t>
            </w:r>
            <w:r w:rsidR="00E324C9" w:rsidRPr="00E324C9">
              <w:rPr>
                <w:rFonts w:ascii="Times New Roman" w:eastAsia="Times New Roman" w:hAnsi="Times New Roman" w:cs="Times New Roman"/>
                <w:kern w:val="1"/>
                <w:sz w:val="24"/>
                <w:szCs w:val="24"/>
                <w:lang w:val="sr-Cyrl-RS" w:eastAsia="ar-SA"/>
              </w:rPr>
              <w:t xml:space="preserve"> КД и страна 2</w:t>
            </w:r>
            <w:r w:rsidR="00E324C9" w:rsidRPr="00E324C9">
              <w:rPr>
                <w:rFonts w:ascii="Times New Roman" w:eastAsia="Times New Roman" w:hAnsi="Times New Roman" w:cs="Times New Roman"/>
                <w:kern w:val="1"/>
                <w:sz w:val="24"/>
                <w:szCs w:val="24"/>
                <w:lang w:eastAsia="ar-SA"/>
              </w:rPr>
              <w:t>4</w:t>
            </w:r>
            <w:r w:rsidR="00E324C9" w:rsidRPr="00E324C9">
              <w:rPr>
                <w:rFonts w:ascii="Times New Roman" w:eastAsia="Times New Roman" w:hAnsi="Times New Roman" w:cs="Times New Roman"/>
                <w:kern w:val="1"/>
                <w:sz w:val="24"/>
                <w:szCs w:val="24"/>
                <w:lang w:val="sr-Cyrl-RS" w:eastAsia="ar-SA"/>
              </w:rPr>
              <w:t xml:space="preserve"> - 2</w:t>
            </w:r>
            <w:r w:rsidR="00E324C9" w:rsidRPr="00E324C9">
              <w:rPr>
                <w:rFonts w:ascii="Times New Roman" w:eastAsia="Times New Roman" w:hAnsi="Times New Roman" w:cs="Times New Roman"/>
                <w:kern w:val="1"/>
                <w:sz w:val="24"/>
                <w:szCs w:val="24"/>
                <w:lang w:eastAsia="ar-SA"/>
              </w:rPr>
              <w:t>5</w:t>
            </w:r>
            <w:r w:rsidR="00E324C9" w:rsidRPr="00E324C9">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Pr="001E4F09">
              <w:rPr>
                <w:rFonts w:ascii="Times New Roman" w:eastAsia="Times New Roman" w:hAnsi="Times New Roman" w:cs="Times New Roman"/>
                <w:b/>
                <w:bCs/>
                <w:color w:val="000000"/>
                <w:kern w:val="1"/>
                <w:sz w:val="24"/>
                <w:szCs w:val="24"/>
                <w:lang w:val="sr-Cyrl-RS" w:eastAsia="ar-SA"/>
              </w:rPr>
              <w:t>2016.год.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Pr="001E4F09">
              <w:rPr>
                <w:rFonts w:ascii="Times New Roman" w:eastAsia="Times New Roman" w:hAnsi="Times New Roman" w:cs="Times New Roman"/>
                <w:kern w:val="1"/>
                <w:lang w:val="sr-Cyrl-RS" w:eastAsia="ar-SA"/>
              </w:rPr>
              <w:t xml:space="preserve">Копија биланса успеха за 2016. год. и потврда АПР-а да је годишњи финансијски извештај или финансијски извештај за статистичке потребе понуђача за 2016.год.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F62B07"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F62B07" w:rsidRPr="001E4F09" w:rsidRDefault="00F62B07"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6.</w:t>
            </w:r>
          </w:p>
        </w:tc>
        <w:tc>
          <w:tcPr>
            <w:tcW w:w="3634" w:type="dxa"/>
            <w:tcBorders>
              <w:top w:val="single" w:sz="4" w:space="0" w:color="000000"/>
              <w:left w:val="single" w:sz="4" w:space="0" w:color="000000"/>
              <w:bottom w:val="single" w:sz="4" w:space="0" w:color="000000"/>
            </w:tcBorders>
            <w:shd w:val="clear" w:color="auto" w:fill="auto"/>
          </w:tcPr>
          <w:p w:rsidR="00F62B07" w:rsidRPr="00F62B07" w:rsidRDefault="00F62B07" w:rsidP="00F62B07">
            <w:pPr>
              <w:suppressAutoHyphens/>
              <w:snapToGrid w:val="0"/>
              <w:spacing w:after="0" w:line="240" w:lineRule="auto"/>
              <w:rPr>
                <w:rFonts w:ascii="Times New Roman" w:eastAsia="Times New Roman" w:hAnsi="Times New Roman" w:cs="Times New Roman"/>
                <w:kern w:val="1"/>
                <w:sz w:val="24"/>
                <w:szCs w:val="24"/>
                <w:lang w:val="sr-Cyrl-RS" w:eastAsia="ar-SA"/>
              </w:rPr>
            </w:pPr>
            <w:r w:rsidRPr="00F62B07">
              <w:rPr>
                <w:rFonts w:ascii="Times New Roman" w:eastAsia="Times New Roman" w:hAnsi="Times New Roman" w:cs="Times New Roman"/>
                <w:kern w:val="1"/>
                <w:sz w:val="24"/>
                <w:szCs w:val="24"/>
                <w:lang w:eastAsia="ar-SA"/>
              </w:rPr>
              <w:t xml:space="preserve">Да располаже </w:t>
            </w:r>
            <w:r w:rsidRPr="00F62B07">
              <w:rPr>
                <w:rFonts w:ascii="Times New Roman" w:eastAsia="Times New Roman" w:hAnsi="Times New Roman" w:cs="Times New Roman"/>
                <w:b/>
                <w:kern w:val="1"/>
                <w:sz w:val="24"/>
                <w:szCs w:val="24"/>
                <w:u w:val="single"/>
                <w:lang w:eastAsia="ar-SA"/>
              </w:rPr>
              <w:t>неопходним пословним капацитетом</w:t>
            </w:r>
            <w:r w:rsidRPr="00F62B07">
              <w:rPr>
                <w:rFonts w:ascii="Times New Roman" w:eastAsia="Times New Roman" w:hAnsi="Times New Roman" w:cs="Times New Roman"/>
                <w:kern w:val="1"/>
                <w:sz w:val="24"/>
                <w:szCs w:val="24"/>
                <w:lang w:eastAsia="ar-SA"/>
              </w:rPr>
              <w:t xml:space="preserve">:   </w:t>
            </w:r>
          </w:p>
          <w:p w:rsidR="00F62B07" w:rsidRPr="00F62B07" w:rsidRDefault="00F62B07" w:rsidP="00F62B07">
            <w:pPr>
              <w:suppressAutoHyphens/>
              <w:snapToGrid w:val="0"/>
              <w:spacing w:after="0" w:line="240" w:lineRule="auto"/>
              <w:rPr>
                <w:rFonts w:ascii="Times New Roman" w:eastAsia="Times New Roman" w:hAnsi="Times New Roman" w:cs="Times New Roman"/>
                <w:b/>
                <w:bCs/>
                <w:kern w:val="1"/>
                <w:sz w:val="24"/>
                <w:szCs w:val="24"/>
                <w:lang w:eastAsia="ar-SA"/>
              </w:rPr>
            </w:pPr>
            <w:r w:rsidRPr="00F62B07">
              <w:rPr>
                <w:rFonts w:ascii="Times New Roman" w:eastAsia="Times New Roman" w:hAnsi="Times New Roman" w:cs="Times New Roman"/>
                <w:kern w:val="1"/>
                <w:sz w:val="24"/>
                <w:szCs w:val="24"/>
                <w:lang w:val="sr-Cyrl-RS" w:eastAsia="ar-SA"/>
              </w:rPr>
              <w:t xml:space="preserve">  </w:t>
            </w:r>
          </w:p>
          <w:p w:rsidR="00F62B07" w:rsidRPr="00F62B07" w:rsidRDefault="00F62B07" w:rsidP="00F62B07">
            <w:pPr>
              <w:suppressAutoHyphens/>
              <w:snapToGrid w:val="0"/>
              <w:spacing w:after="0" w:line="240" w:lineRule="auto"/>
              <w:rPr>
                <w:rFonts w:ascii="Times New Roman" w:eastAsia="Times New Roman" w:hAnsi="Times New Roman" w:cs="Times New Roman"/>
                <w:kern w:val="1"/>
                <w:sz w:val="24"/>
                <w:szCs w:val="24"/>
                <w:lang w:eastAsia="ar-SA"/>
              </w:rPr>
            </w:pPr>
            <w:r w:rsidRPr="00F62B07">
              <w:rPr>
                <w:rFonts w:ascii="Times New Roman" w:eastAsia="Times New Roman" w:hAnsi="Times New Roman" w:cs="Times New Roman"/>
                <w:b/>
                <w:bCs/>
                <w:kern w:val="1"/>
                <w:sz w:val="24"/>
                <w:szCs w:val="24"/>
                <w:lang w:eastAsia="ar-SA"/>
              </w:rPr>
              <w:t xml:space="preserve">1. </w:t>
            </w:r>
            <w:r w:rsidRPr="00F62B07">
              <w:rPr>
                <w:rFonts w:ascii="Times New Roman" w:eastAsia="Times New Roman" w:hAnsi="Times New Roman" w:cs="Times New Roman"/>
                <w:kern w:val="1"/>
                <w:sz w:val="24"/>
                <w:szCs w:val="24"/>
                <w:lang w:eastAsia="ar-SA"/>
              </w:rPr>
              <w:t xml:space="preserve">Да </w:t>
            </w:r>
            <w:r w:rsidRPr="00F62B07">
              <w:rPr>
                <w:rFonts w:ascii="Times New Roman" w:eastAsia="Times New Roman" w:hAnsi="Times New Roman" w:cs="Times New Roman"/>
                <w:kern w:val="1"/>
                <w:sz w:val="24"/>
                <w:szCs w:val="24"/>
                <w:lang w:val="sr-Cyrl-RS" w:eastAsia="ar-SA"/>
              </w:rPr>
              <w:t xml:space="preserve">за </w:t>
            </w:r>
            <w:r w:rsidRPr="00F62B07">
              <w:rPr>
                <w:rFonts w:ascii="Times New Roman" w:eastAsia="Times New Roman" w:hAnsi="Times New Roman" w:cs="Times New Roman"/>
                <w:kern w:val="1"/>
                <w:sz w:val="24"/>
                <w:szCs w:val="24"/>
                <w:lang w:eastAsia="ar-SA"/>
              </w:rPr>
              <w:t xml:space="preserve">претходне три  </w:t>
            </w:r>
            <w:r w:rsidRPr="00F62B07">
              <w:rPr>
                <w:rFonts w:ascii="Times New Roman" w:eastAsia="Times New Roman" w:hAnsi="Times New Roman" w:cs="Times New Roman"/>
                <w:kern w:val="1"/>
                <w:sz w:val="24"/>
                <w:szCs w:val="24"/>
                <w:lang w:val="sr-Cyrl-RS" w:eastAsia="ar-SA"/>
              </w:rPr>
              <w:t xml:space="preserve">пословне </w:t>
            </w:r>
            <w:r w:rsidRPr="00F62B07">
              <w:rPr>
                <w:rFonts w:ascii="Times New Roman" w:eastAsia="Times New Roman" w:hAnsi="Times New Roman" w:cs="Times New Roman"/>
                <w:kern w:val="1"/>
                <w:sz w:val="24"/>
                <w:szCs w:val="24"/>
                <w:lang w:eastAsia="ar-SA"/>
              </w:rPr>
              <w:t>године (201</w:t>
            </w:r>
            <w:r w:rsidRPr="00F62B07">
              <w:rPr>
                <w:rFonts w:ascii="Times New Roman" w:eastAsia="Times New Roman" w:hAnsi="Times New Roman" w:cs="Times New Roman"/>
                <w:kern w:val="1"/>
                <w:sz w:val="24"/>
                <w:szCs w:val="24"/>
                <w:lang w:val="sr-Cyrl-RS" w:eastAsia="ar-SA"/>
              </w:rPr>
              <w:t>4</w:t>
            </w:r>
            <w:r w:rsidRPr="00F62B07">
              <w:rPr>
                <w:rFonts w:ascii="Times New Roman" w:eastAsia="Times New Roman" w:hAnsi="Times New Roman" w:cs="Times New Roman"/>
                <w:kern w:val="1"/>
                <w:sz w:val="24"/>
                <w:szCs w:val="24"/>
                <w:lang w:eastAsia="ar-SA"/>
              </w:rPr>
              <w:t>, 201</w:t>
            </w:r>
            <w:r w:rsidRPr="00F62B07">
              <w:rPr>
                <w:rFonts w:ascii="Times New Roman" w:eastAsia="Times New Roman" w:hAnsi="Times New Roman" w:cs="Times New Roman"/>
                <w:kern w:val="1"/>
                <w:sz w:val="24"/>
                <w:szCs w:val="24"/>
                <w:lang w:val="sr-Cyrl-RS" w:eastAsia="ar-SA"/>
              </w:rPr>
              <w:t>5</w:t>
            </w:r>
            <w:r w:rsidRPr="00F62B07">
              <w:rPr>
                <w:rFonts w:ascii="Times New Roman" w:eastAsia="Times New Roman" w:hAnsi="Times New Roman" w:cs="Times New Roman"/>
                <w:kern w:val="1"/>
                <w:sz w:val="24"/>
                <w:szCs w:val="24"/>
                <w:lang w:eastAsia="ar-SA"/>
              </w:rPr>
              <w:t>. и 201</w:t>
            </w:r>
            <w:r w:rsidRPr="00F62B07">
              <w:rPr>
                <w:rFonts w:ascii="Times New Roman" w:eastAsia="Times New Roman" w:hAnsi="Times New Roman" w:cs="Times New Roman"/>
                <w:kern w:val="1"/>
                <w:sz w:val="24"/>
                <w:szCs w:val="24"/>
                <w:lang w:val="sr-Cyrl-RS" w:eastAsia="ar-SA"/>
              </w:rPr>
              <w:t>6</w:t>
            </w:r>
            <w:r w:rsidRPr="00F62B07">
              <w:rPr>
                <w:rFonts w:ascii="Times New Roman" w:eastAsia="Times New Roman" w:hAnsi="Times New Roman" w:cs="Times New Roman"/>
                <w:kern w:val="1"/>
                <w:sz w:val="24"/>
                <w:szCs w:val="24"/>
                <w:lang w:eastAsia="ar-SA"/>
              </w:rPr>
              <w:t xml:space="preserve">.) достави листу референтних набавки у форми ПОТВРДЕ коју одређује Наручилац. </w:t>
            </w:r>
            <w:r w:rsidRPr="00F62B07">
              <w:rPr>
                <w:rFonts w:ascii="Times New Roman" w:eastAsia="Times New Roman" w:hAnsi="Times New Roman" w:cs="Times New Roman"/>
                <w:kern w:val="1"/>
                <w:sz w:val="24"/>
                <w:szCs w:val="24"/>
                <w:lang w:val="sr-Cyrl-RS" w:eastAsia="ar-SA"/>
              </w:rPr>
              <w:t xml:space="preserve">Потврда  мора да </w:t>
            </w:r>
            <w:r w:rsidRPr="00F62B07">
              <w:rPr>
                <w:rFonts w:ascii="Times New Roman" w:eastAsia="Times New Roman" w:hAnsi="Times New Roman" w:cs="Times New Roman"/>
                <w:kern w:val="1"/>
                <w:sz w:val="24"/>
                <w:szCs w:val="24"/>
                <w:lang w:eastAsia="ar-SA"/>
              </w:rPr>
              <w:t xml:space="preserve">у укупној вредности за све три  године </w:t>
            </w:r>
            <w:r w:rsidRPr="00F62B07">
              <w:rPr>
                <w:rFonts w:ascii="Times New Roman" w:eastAsia="Times New Roman" w:hAnsi="Times New Roman" w:cs="Times New Roman"/>
                <w:bCs/>
                <w:kern w:val="1"/>
                <w:sz w:val="24"/>
                <w:szCs w:val="24"/>
                <w:lang w:val="es-ES" w:eastAsia="ar-SA"/>
              </w:rPr>
              <w:t>буде н</w:t>
            </w:r>
            <w:r w:rsidRPr="00F62B07">
              <w:rPr>
                <w:rFonts w:ascii="Times New Roman" w:eastAsia="Times New Roman" w:hAnsi="Times New Roman" w:cs="Times New Roman"/>
                <w:bCs/>
                <w:kern w:val="1"/>
                <w:sz w:val="24"/>
                <w:szCs w:val="24"/>
                <w:lang w:val="sr-Cyrl-RS" w:eastAsia="ar-SA"/>
              </w:rPr>
              <w:t>ајмање у</w:t>
            </w:r>
            <w:r w:rsidRPr="00F62B07">
              <w:rPr>
                <w:rFonts w:ascii="Times New Roman" w:eastAsia="Times New Roman" w:hAnsi="Times New Roman" w:cs="Times New Roman"/>
                <w:kern w:val="1"/>
                <w:sz w:val="24"/>
                <w:szCs w:val="24"/>
                <w:lang w:val="sr-Cyrl-RS" w:eastAsia="ar-SA"/>
              </w:rPr>
              <w:t xml:space="preserve"> </w:t>
            </w:r>
            <w:r w:rsidRPr="00F62B07">
              <w:rPr>
                <w:rFonts w:ascii="Times New Roman" w:eastAsia="Times New Roman" w:hAnsi="Times New Roman" w:cs="Times New Roman"/>
                <w:bCs/>
                <w:kern w:val="1"/>
                <w:sz w:val="24"/>
                <w:szCs w:val="24"/>
                <w:lang w:val="es-ES" w:eastAsia="ar-SA"/>
              </w:rPr>
              <w:t>вредности дате понуде</w:t>
            </w:r>
            <w:r w:rsidRPr="00F62B07">
              <w:rPr>
                <w:rFonts w:ascii="Times New Roman" w:eastAsia="Times New Roman" w:hAnsi="Times New Roman" w:cs="Times New Roman"/>
                <w:b/>
                <w:bCs/>
                <w:kern w:val="1"/>
                <w:sz w:val="24"/>
                <w:szCs w:val="24"/>
                <w:lang w:val="es-ES" w:eastAsia="ar-SA"/>
              </w:rPr>
              <w:t xml:space="preserve"> </w:t>
            </w:r>
            <w:r w:rsidRPr="00F62B07">
              <w:rPr>
                <w:rFonts w:ascii="Times New Roman" w:eastAsia="Times New Roman" w:hAnsi="Times New Roman" w:cs="Times New Roman"/>
                <w:bCs/>
                <w:kern w:val="1"/>
                <w:sz w:val="24"/>
                <w:szCs w:val="24"/>
                <w:lang w:val="es-ES" w:eastAsia="ar-SA"/>
              </w:rPr>
              <w:t>и</w:t>
            </w:r>
            <w:r w:rsidRPr="00F62B07">
              <w:rPr>
                <w:rFonts w:ascii="Times New Roman" w:eastAsia="Times New Roman" w:hAnsi="Times New Roman" w:cs="Times New Roman"/>
                <w:bCs/>
                <w:kern w:val="1"/>
                <w:sz w:val="24"/>
                <w:szCs w:val="24"/>
                <w:lang w:eastAsia="ar-SA"/>
              </w:rPr>
              <w:t>ли у динарској противвредности обрачунатој по средњем курсу НБС важећег задњег дана у години на коју се односи вредност референце</w:t>
            </w:r>
            <w:r w:rsidRPr="00F62B07">
              <w:rPr>
                <w:rFonts w:ascii="Times New Roman" w:eastAsia="Times New Roman" w:hAnsi="Times New Roman" w:cs="Times New Roman"/>
                <w:kern w:val="1"/>
                <w:sz w:val="24"/>
                <w:szCs w:val="24"/>
                <w:lang w:eastAsia="ar-SA"/>
              </w:rPr>
              <w:t>.</w:t>
            </w:r>
          </w:p>
          <w:p w:rsidR="00F62B07" w:rsidRPr="001E4F09" w:rsidRDefault="00F62B07"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62B07" w:rsidRPr="00E324C9"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b/>
                <w:bCs/>
                <w:kern w:val="1"/>
                <w:lang w:eastAsia="ar-SA"/>
              </w:rPr>
            </w:pPr>
            <w:r w:rsidRPr="00F62B07">
              <w:rPr>
                <w:rFonts w:ascii="Times New Roman" w:eastAsia="Times New Roman" w:hAnsi="Times New Roman" w:cs="Times New Roman"/>
                <w:b/>
                <w:kern w:val="1"/>
                <w:lang w:eastAsia="ar-SA"/>
              </w:rPr>
              <w:t>1.</w:t>
            </w:r>
            <w:r w:rsidRPr="00E324C9">
              <w:rPr>
                <w:rFonts w:ascii="Times New Roman" w:eastAsia="Times New Roman" w:hAnsi="Times New Roman" w:cs="Times New Roman"/>
                <w:b/>
                <w:kern w:val="1"/>
                <w:lang w:eastAsia="ar-SA"/>
              </w:rPr>
              <w:t xml:space="preserve">1. </w:t>
            </w:r>
            <w:r w:rsidRPr="00E324C9">
              <w:rPr>
                <w:rFonts w:ascii="Times New Roman" w:eastAsia="Times New Roman" w:hAnsi="Times New Roman" w:cs="Times New Roman"/>
                <w:kern w:val="1"/>
                <w:lang w:eastAsia="ar-SA"/>
              </w:rPr>
              <w:t>Попуњен, потписан и оверен образац</w:t>
            </w:r>
            <w:r w:rsidRPr="00E324C9">
              <w:rPr>
                <w:rFonts w:ascii="Times New Roman" w:eastAsia="Times New Roman" w:hAnsi="Times New Roman" w:cs="Times New Roman"/>
                <w:b/>
                <w:kern w:val="1"/>
                <w:lang w:eastAsia="ar-SA"/>
              </w:rPr>
              <w:t xml:space="preserve"> Списак најважнијих испоручених добар</w:t>
            </w:r>
            <w:r w:rsidR="00E324C9" w:rsidRPr="00E324C9">
              <w:rPr>
                <w:rFonts w:ascii="Times New Roman" w:eastAsia="Times New Roman" w:hAnsi="Times New Roman" w:cs="Times New Roman"/>
                <w:b/>
                <w:kern w:val="1"/>
                <w:lang w:eastAsia="ar-SA"/>
              </w:rPr>
              <w:t xml:space="preserve">а - стручне референце (страна </w:t>
            </w:r>
            <w:r w:rsidR="00E324C9" w:rsidRPr="00E324C9">
              <w:rPr>
                <w:rFonts w:ascii="Times New Roman" w:eastAsia="Times New Roman" w:hAnsi="Times New Roman" w:cs="Times New Roman"/>
                <w:b/>
                <w:kern w:val="1"/>
                <w:lang w:val="sr-Cyrl-CS" w:eastAsia="ar-SA"/>
              </w:rPr>
              <w:t>26</w:t>
            </w:r>
            <w:r w:rsidRPr="00E324C9">
              <w:rPr>
                <w:rFonts w:ascii="Times New Roman" w:eastAsia="Times New Roman" w:hAnsi="Times New Roman" w:cs="Times New Roman"/>
                <w:b/>
                <w:kern w:val="1"/>
                <w:lang w:eastAsia="ar-SA"/>
              </w:rPr>
              <w:t xml:space="preserve"> КД)  и</w:t>
            </w:r>
          </w:p>
          <w:p w:rsidR="00F62B07" w:rsidRPr="00E324C9"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E324C9">
              <w:rPr>
                <w:rFonts w:ascii="Times New Roman" w:eastAsia="Times New Roman" w:hAnsi="Times New Roman" w:cs="Times New Roman"/>
                <w:b/>
                <w:bCs/>
                <w:kern w:val="1"/>
                <w:lang w:eastAsia="ar-SA"/>
              </w:rPr>
              <w:t xml:space="preserve">  1.2. Потврде о референтним набавкама, </w:t>
            </w:r>
            <w:r w:rsidRPr="00E324C9">
              <w:rPr>
                <w:rFonts w:ascii="Times New Roman" w:eastAsia="Times New Roman" w:hAnsi="Times New Roman" w:cs="Times New Roman"/>
                <w:kern w:val="1"/>
                <w:lang w:eastAsia="ar-SA"/>
              </w:rPr>
              <w:t xml:space="preserve">које морају бити попуњене, потписане и оверене печатом референтних наручилаца - купаца </w:t>
            </w:r>
            <w:r w:rsidR="00E324C9" w:rsidRPr="00E324C9">
              <w:rPr>
                <w:rFonts w:ascii="Times New Roman" w:eastAsia="Times New Roman" w:hAnsi="Times New Roman" w:cs="Times New Roman"/>
                <w:b/>
                <w:kern w:val="1"/>
                <w:lang w:eastAsia="ar-SA"/>
              </w:rPr>
              <w:t xml:space="preserve">(страна </w:t>
            </w:r>
            <w:r w:rsidR="00E324C9" w:rsidRPr="00E324C9">
              <w:rPr>
                <w:rFonts w:ascii="Times New Roman" w:eastAsia="Times New Roman" w:hAnsi="Times New Roman" w:cs="Times New Roman"/>
                <w:b/>
                <w:kern w:val="1"/>
                <w:lang w:val="sr-Cyrl-CS" w:eastAsia="ar-SA"/>
              </w:rPr>
              <w:t>27</w:t>
            </w:r>
            <w:r w:rsidRPr="00E324C9">
              <w:rPr>
                <w:rFonts w:ascii="Times New Roman" w:eastAsia="Times New Roman" w:hAnsi="Times New Roman" w:cs="Times New Roman"/>
                <w:b/>
                <w:kern w:val="1"/>
                <w:lang w:eastAsia="ar-SA"/>
              </w:rPr>
              <w:t xml:space="preserve"> КД)  </w:t>
            </w:r>
          </w:p>
          <w:p w:rsidR="00F62B07" w:rsidRPr="00F62B07" w:rsidRDefault="00AE397F"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Pr>
                <w:rFonts w:ascii="Times New Roman" w:eastAsia="Times New Roman" w:hAnsi="Times New Roman" w:cs="Times New Roman"/>
                <w:kern w:val="1"/>
                <w:lang w:val="sr-Cyrl-CS" w:eastAsia="ar-SA"/>
              </w:rPr>
              <w:t xml:space="preserve">           </w:t>
            </w:r>
            <w:r w:rsidR="00F62B07" w:rsidRPr="00F62B07">
              <w:rPr>
                <w:rFonts w:ascii="Times New Roman" w:eastAsia="Times New Roman" w:hAnsi="Times New Roman" w:cs="Times New Roman"/>
                <w:kern w:val="1"/>
                <w:lang w:eastAsia="ar-SA"/>
              </w:rPr>
              <w:t>Наручилац (може) задржава право провере веродостојности достављених доказа. Провера веродостојности ће се вршити захтевом за доставу оригинал докумената (уколико су достављене копије) или захтевом за доставу додатних докумената за доказивање остварене вредности испорука резервних делова за пумпе (копија рачуна, уговора или других докумената).</w:t>
            </w:r>
          </w:p>
          <w:p w:rsidR="00F62B07" w:rsidRPr="00F62B07"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p>
          <w:p w:rsidR="00F62B07" w:rsidRPr="00F62B07"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F62B07">
              <w:rPr>
                <w:rFonts w:ascii="Times New Roman" w:eastAsia="Times New Roman" w:hAnsi="Times New Roman" w:cs="Times New Roman"/>
                <w:b/>
                <w:kern w:val="1"/>
                <w:u w:val="single"/>
                <w:lang w:eastAsia="ar-SA"/>
              </w:rPr>
              <w:t>Напомена:</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У случају да понуду подноси група понуђача или са </w:t>
            </w:r>
          </w:p>
          <w:p w:rsidR="00F62B07" w:rsidRPr="00F62B07"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F62B07">
              <w:rPr>
                <w:rFonts w:ascii="Times New Roman" w:eastAsia="Times New Roman" w:hAnsi="Times New Roman" w:cs="Times New Roman"/>
                <w:kern w:val="1"/>
                <w:lang w:eastAsia="ar-SA"/>
              </w:rPr>
              <w:t>подизвођачима, доказе доставити:</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 за додатни захтев за пословни капацитет из тачке 1) оног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члана групе или подизвођача који испуњава тражене услове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(довољно је да 1 члан групе или подизвођач  испуни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тражени услов), а уколико више њих заједно испуњавају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услов из  тачке 1</w:t>
            </w:r>
            <w:r w:rsidRPr="00F62B07">
              <w:rPr>
                <w:rFonts w:ascii="Times New Roman" w:eastAsia="Times New Roman" w:hAnsi="Times New Roman" w:cs="Times New Roman"/>
                <w:kern w:val="1"/>
                <w:lang w:val="sr-Cyrl-RS" w:eastAsia="ar-SA"/>
              </w:rPr>
              <w:t>)</w:t>
            </w:r>
            <w:r w:rsidRPr="00F62B07">
              <w:rPr>
                <w:rFonts w:ascii="Times New Roman" w:eastAsia="Times New Roman" w:hAnsi="Times New Roman" w:cs="Times New Roman"/>
                <w:kern w:val="1"/>
                <w:lang w:eastAsia="ar-SA"/>
              </w:rPr>
              <w:t xml:space="preserve">  овај доказ доставити за те чланове или </w:t>
            </w:r>
          </w:p>
          <w:p w:rsidR="00F62B07" w:rsidRPr="00F62B07"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F62B07">
              <w:rPr>
                <w:rFonts w:ascii="Times New Roman" w:eastAsia="Times New Roman" w:hAnsi="Times New Roman" w:cs="Times New Roman"/>
                <w:kern w:val="1"/>
                <w:lang w:eastAsia="ar-SA"/>
              </w:rPr>
              <w:t>подизвођаче</w:t>
            </w:r>
          </w:p>
          <w:p w:rsidR="00F62B07" w:rsidRPr="001E4F09" w:rsidRDefault="00F62B07"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Pr="001E4F09">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w:t>
      </w:r>
      <w:r w:rsidR="00F62B07">
        <w:rPr>
          <w:rFonts w:ascii="Times New Roman" w:eastAsia="TimesNewRomanPSMT" w:hAnsi="Times New Roman" w:cs="Arial"/>
          <w:b/>
          <w:bCs/>
          <w:kern w:val="1"/>
          <w:sz w:val="24"/>
          <w:szCs w:val="24"/>
          <w:lang w:val="sr-Cyrl-CS" w:eastAsia="ar-SA"/>
        </w:rPr>
        <w:t xml:space="preserve">и 6. </w:t>
      </w:r>
      <w:r w:rsidRPr="001E4F09">
        <w:rPr>
          <w:rFonts w:ascii="Times New Roman" w:eastAsia="TimesNewRomanPSMT" w:hAnsi="Times New Roman" w:cs="Arial"/>
          <w:b/>
          <w:bCs/>
          <w:kern w:val="1"/>
          <w:sz w:val="24"/>
          <w:szCs w:val="24"/>
          <w:lang w:val="sr-Cyrl-CS" w:eastAsia="ar-SA"/>
        </w:rPr>
        <w:t>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w:t>
      </w:r>
      <w:r w:rsidRPr="001E4F09">
        <w:rPr>
          <w:rFonts w:ascii="Times New Roman" w:eastAsia="Times New Roman" w:hAnsi="Times New Roman" w:cs="Times New Roman"/>
          <w:b/>
          <w:bCs/>
          <w:kern w:val="1"/>
          <w:sz w:val="24"/>
          <w:szCs w:val="24"/>
          <w:lang w:val="sr-Cyrl-RS" w:eastAsia="ar-SA"/>
        </w:rPr>
        <w:lastRenderedPageBreak/>
        <w:t>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F62B07"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413FB8">
        <w:rPr>
          <w:rFonts w:ascii="Times New Roman" w:eastAsia="Times New Roman" w:hAnsi="Times New Roman" w:cs="Times New Roman"/>
          <w:b/>
          <w:kern w:val="1"/>
          <w:sz w:val="24"/>
          <w:szCs w:val="24"/>
          <w:lang w:val="sr-Cyrl-RS" w:eastAsia="ar-SA"/>
        </w:rPr>
        <w:t>57/17</w:t>
      </w:r>
      <w:r w:rsidRPr="001E4F09">
        <w:rPr>
          <w:rFonts w:ascii="Times New Roman" w:eastAsia="Times New Roman" w:hAnsi="Times New Roman" w:cs="Times New Roman"/>
          <w:b/>
          <w:kern w:val="1"/>
          <w:sz w:val="24"/>
          <w:szCs w:val="24"/>
          <w:lang w:val="sr-Cyrl-RS" w:eastAsia="ar-SA"/>
        </w:rPr>
        <w:t xml:space="preserve"> – </w:t>
      </w:r>
      <w:r w:rsidR="00413FB8">
        <w:rPr>
          <w:rFonts w:ascii="Times New Roman" w:eastAsia="Times New Roman" w:hAnsi="Times New Roman" w:cs="Times New Roman"/>
          <w:b/>
          <w:kern w:val="1"/>
          <w:sz w:val="24"/>
          <w:szCs w:val="24"/>
          <w:lang w:val="sr-Cyrl-RS" w:eastAsia="ar-SA"/>
        </w:rPr>
        <w:t>Гумена транспортна трака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w:t>
      </w:r>
      <w:r w:rsidRPr="001E4F09">
        <w:rPr>
          <w:rFonts w:ascii="Times New Roman" w:eastAsia="Arial Unicode MS" w:hAnsi="Times New Roman" w:cs="Times New Roman"/>
          <w:color w:val="000000"/>
          <w:kern w:val="1"/>
          <w:sz w:val="24"/>
          <w:szCs w:val="24"/>
          <w:lang w:val="sr-Cyrl-RS" w:eastAsia="ar-SA"/>
        </w:rPr>
        <w:lastRenderedPageBreak/>
        <w:t xml:space="preserve">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P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413FB8">
        <w:rPr>
          <w:rFonts w:ascii="Times New Roman" w:eastAsia="Times New Roman" w:hAnsi="Times New Roman" w:cs="Times New Roman"/>
          <w:b/>
          <w:kern w:val="1"/>
          <w:sz w:val="24"/>
          <w:szCs w:val="24"/>
          <w:lang w:val="sr-Cyrl-RS" w:eastAsia="ar-SA"/>
        </w:rPr>
        <w:t>57/17</w:t>
      </w:r>
      <w:r w:rsidRPr="001E4F09">
        <w:rPr>
          <w:rFonts w:ascii="Times New Roman" w:eastAsia="Times New Roman" w:hAnsi="Times New Roman" w:cs="Times New Roman"/>
          <w:b/>
          <w:kern w:val="1"/>
          <w:sz w:val="24"/>
          <w:szCs w:val="24"/>
          <w:lang w:val="sr-Cyrl-RS" w:eastAsia="ar-SA"/>
        </w:rPr>
        <w:t xml:space="preserve"> – </w:t>
      </w:r>
      <w:r w:rsidR="00413FB8">
        <w:rPr>
          <w:rFonts w:ascii="Times New Roman" w:eastAsia="Times New Roman" w:hAnsi="Times New Roman" w:cs="Times New Roman"/>
          <w:b/>
          <w:kern w:val="1"/>
          <w:sz w:val="24"/>
          <w:szCs w:val="24"/>
          <w:lang w:val="sr-Cyrl-RS" w:eastAsia="ar-SA"/>
        </w:rPr>
        <w:t>Гумена транспортна трака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w:t>
      </w:r>
      <w:r w:rsidRPr="001E4F09">
        <w:rPr>
          <w:rFonts w:ascii="Times New Roman" w:eastAsia="Arial Unicode MS" w:hAnsi="Times New Roman" w:cs="Times New Roman"/>
          <w:kern w:val="1"/>
          <w:sz w:val="24"/>
          <w:szCs w:val="24"/>
          <w:lang w:val="sr-Cyrl-RS" w:eastAsia="ar-SA"/>
        </w:rPr>
        <w:lastRenderedPageBreak/>
        <w:t xml:space="preserve">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AE397F">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E856E5" w:rsidRDefault="00E856E5" w:rsidP="001E4F09">
      <w:pPr>
        <w:suppressAutoHyphens/>
        <w:spacing w:after="0" w:line="240" w:lineRule="auto"/>
        <w:jc w:val="both"/>
        <w:rPr>
          <w:rFonts w:ascii="Times New Roman" w:eastAsia="Times New Roman" w:hAnsi="Times New Roman" w:cs="Times New Roman"/>
          <w:kern w:val="1"/>
          <w:sz w:val="24"/>
          <w:szCs w:val="24"/>
          <w:lang w:eastAsia="ar-SA"/>
        </w:rPr>
      </w:pPr>
    </w:p>
    <w:p w:rsidR="00E856E5" w:rsidRDefault="00E856E5" w:rsidP="001E4F09">
      <w:pPr>
        <w:suppressAutoHyphens/>
        <w:spacing w:after="0" w:line="240" w:lineRule="auto"/>
        <w:jc w:val="both"/>
        <w:rPr>
          <w:rFonts w:ascii="Times New Roman" w:eastAsia="Times New Roman" w:hAnsi="Times New Roman" w:cs="Times New Roman"/>
          <w:kern w:val="1"/>
          <w:sz w:val="24"/>
          <w:szCs w:val="24"/>
          <w:lang w:eastAsia="ar-SA"/>
        </w:rPr>
      </w:pPr>
    </w:p>
    <w:p w:rsidR="00E856E5" w:rsidRDefault="00E856E5"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Default="00CA225D"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Default="00CA225D"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sidRPr="00CA225D">
        <w:rPr>
          <w:rFonts w:ascii="Times New Roman" w:eastAsia="Times New Roman" w:hAnsi="Times New Roman" w:cs="Times New Roman"/>
          <w:b/>
          <w:kern w:val="1"/>
          <w:sz w:val="24"/>
          <w:szCs w:val="24"/>
          <w:lang w:val="sr-Latn-RS" w:eastAsia="ar-SA"/>
        </w:rPr>
        <w:t xml:space="preserve"> </w:t>
      </w:r>
      <w:r w:rsidRPr="00CA225D">
        <w:rPr>
          <w:rFonts w:ascii="Times New Roman" w:eastAsia="Times New Roman" w:hAnsi="Times New Roman" w:cs="Times New Roman"/>
          <w:b/>
          <w:kern w:val="1"/>
          <w:sz w:val="24"/>
          <w:szCs w:val="24"/>
          <w:lang w:val="sr-Cyrl-CS" w:eastAsia="ar-SA"/>
        </w:rPr>
        <w:t>СПИСАК НАЈВАЖНИЈИХ ИСПОРУЧЕНИХ ДОБАРА – СТРУЧНЕ РЕФЕРЕНЦЕ</w:t>
      </w:r>
      <w:r w:rsidR="00C81E9A" w:rsidRPr="00C81E9A">
        <w:rPr>
          <w:rFonts w:ascii="Times New Roman" w:eastAsia="Times New Roman" w:hAnsi="Times New Roman" w:cs="Times New Roman"/>
          <w:b/>
          <w:kern w:val="1"/>
          <w:sz w:val="24"/>
          <w:szCs w:val="24"/>
          <w:lang w:val="sr-Cyrl-CS" w:eastAsia="ar-SA"/>
        </w:rPr>
        <w:t xml:space="preserve"> </w:t>
      </w:r>
      <w:r w:rsidR="00C81E9A" w:rsidRPr="00CA225D">
        <w:rPr>
          <w:rFonts w:ascii="Times New Roman" w:eastAsia="Times New Roman" w:hAnsi="Times New Roman" w:cs="Times New Roman"/>
          <w:b/>
          <w:kern w:val="1"/>
          <w:sz w:val="24"/>
          <w:szCs w:val="24"/>
          <w:lang w:val="sr-Cyrl-CS" w:eastAsia="ar-SA"/>
        </w:rPr>
        <w:t>ЗА ПЕРИОД ПОСЛЕДЊЕ 3(ТРИ) ГОДИНЕ</w:t>
      </w:r>
      <w:r w:rsidR="00BB4546">
        <w:rPr>
          <w:rFonts w:ascii="Times New Roman" w:eastAsia="Times New Roman" w:hAnsi="Times New Roman" w:cs="Times New Roman"/>
          <w:b/>
          <w:kern w:val="1"/>
          <w:sz w:val="24"/>
          <w:szCs w:val="24"/>
          <w:lang w:val="sr-Cyrl-CS" w:eastAsia="ar-SA"/>
        </w:rPr>
        <w:t xml:space="preserve"> (2014,2015 и 2016.)</w:t>
      </w: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eastAsia="ar-SA"/>
        </w:rPr>
      </w:pPr>
      <w:r w:rsidRPr="00CA225D">
        <w:rPr>
          <w:rFonts w:ascii="Times New Roman" w:eastAsia="Times New Roman" w:hAnsi="Times New Roman" w:cs="Times New Roman"/>
          <w:b/>
          <w:kern w:val="1"/>
          <w:sz w:val="24"/>
          <w:szCs w:val="24"/>
          <w:lang w:val="sr-Cyrl-CS" w:eastAsia="ar-SA"/>
        </w:rPr>
        <w:t xml:space="preserve">                             </w:t>
      </w: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tbl>
      <w:tblPr>
        <w:tblW w:w="10535" w:type="dxa"/>
        <w:tblInd w:w="-707" w:type="dxa"/>
        <w:tblLayout w:type="fixed"/>
        <w:tblLook w:val="0000" w:firstRow="0" w:lastRow="0" w:firstColumn="0" w:lastColumn="0" w:noHBand="0" w:noVBand="0"/>
      </w:tblPr>
      <w:tblGrid>
        <w:gridCol w:w="722"/>
        <w:gridCol w:w="1511"/>
        <w:gridCol w:w="1559"/>
        <w:gridCol w:w="3260"/>
        <w:gridCol w:w="3483"/>
      </w:tblGrid>
      <w:tr w:rsidR="00CA225D" w:rsidRPr="00CA225D" w:rsidTr="00AE397F">
        <w:trPr>
          <w:trHeight w:val="613"/>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AE397F"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Pr>
                <w:rFonts w:ascii="Times New Roman" w:eastAsia="Times New Roman" w:hAnsi="Times New Roman" w:cs="Times New Roman"/>
                <w:b/>
                <w:kern w:val="1"/>
                <w:sz w:val="24"/>
                <w:szCs w:val="24"/>
                <w:lang w:val="sr-Cyrl-CS" w:eastAsia="ar-SA"/>
              </w:rPr>
              <w:t>Р.бр.</w:t>
            </w: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sidRPr="00CA225D">
              <w:rPr>
                <w:rFonts w:ascii="Times New Roman" w:eastAsia="Times New Roman" w:hAnsi="Times New Roman" w:cs="Times New Roman"/>
                <w:b/>
                <w:kern w:val="1"/>
                <w:sz w:val="24"/>
                <w:szCs w:val="24"/>
                <w:lang w:val="sr-Cyrl-CS" w:eastAsia="ar-SA"/>
              </w:rPr>
              <w:t>Број уговора или рачуна и датум</w:t>
            </w:r>
          </w:p>
        </w:tc>
        <w:tc>
          <w:tcPr>
            <w:tcW w:w="1559"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eastAsia="ar-SA"/>
              </w:rPr>
            </w:pPr>
            <w:r w:rsidRPr="00CA225D">
              <w:rPr>
                <w:rFonts w:ascii="Times New Roman" w:eastAsia="Times New Roman" w:hAnsi="Times New Roman" w:cs="Times New Roman"/>
                <w:b/>
                <w:kern w:val="1"/>
                <w:sz w:val="24"/>
                <w:szCs w:val="24"/>
                <w:lang w:val="sr-Cyrl-CS" w:eastAsia="ar-SA"/>
              </w:rPr>
              <w:t xml:space="preserve">Вредност  </w:t>
            </w:r>
            <w:r w:rsidR="005D65B8" w:rsidRPr="005D65B8">
              <w:rPr>
                <w:rFonts w:ascii="Times New Roman" w:eastAsia="Times New Roman" w:hAnsi="Times New Roman" w:cs="Times New Roman"/>
                <w:b/>
                <w:kern w:val="1"/>
                <w:sz w:val="24"/>
                <w:szCs w:val="24"/>
                <w:lang w:val="sr-Cyrl-CS" w:eastAsia="ar-SA"/>
              </w:rPr>
              <w:t>без ПДВ</w:t>
            </w:r>
          </w:p>
        </w:tc>
        <w:tc>
          <w:tcPr>
            <w:tcW w:w="3260"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AE397F">
            <w:pPr>
              <w:suppressAutoHyphens/>
              <w:spacing w:after="0" w:line="240" w:lineRule="auto"/>
              <w:jc w:val="center"/>
              <w:rPr>
                <w:rFonts w:ascii="Times New Roman" w:eastAsia="Times New Roman" w:hAnsi="Times New Roman" w:cs="Times New Roman"/>
                <w:b/>
                <w:kern w:val="1"/>
                <w:sz w:val="24"/>
                <w:szCs w:val="24"/>
                <w:lang w:eastAsia="ar-SA"/>
              </w:rPr>
            </w:pPr>
            <w:r w:rsidRPr="00CA225D">
              <w:rPr>
                <w:rFonts w:ascii="Times New Roman" w:eastAsia="Times New Roman" w:hAnsi="Times New Roman" w:cs="Times New Roman"/>
                <w:b/>
                <w:kern w:val="1"/>
                <w:sz w:val="24"/>
                <w:szCs w:val="24"/>
                <w:lang w:eastAsia="ar-SA"/>
              </w:rPr>
              <w:t>Опис посла</w:t>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25D" w:rsidRPr="00CA225D" w:rsidRDefault="00CA225D" w:rsidP="00AE397F">
            <w:pPr>
              <w:suppressAutoHyphens/>
              <w:spacing w:after="0" w:line="240" w:lineRule="auto"/>
              <w:jc w:val="center"/>
              <w:rPr>
                <w:rFonts w:ascii="Times New Roman" w:eastAsia="Times New Roman" w:hAnsi="Times New Roman" w:cs="Times New Roman"/>
                <w:b/>
                <w:kern w:val="1"/>
                <w:sz w:val="24"/>
                <w:szCs w:val="24"/>
                <w:lang w:val="sr-Cyrl-CS" w:eastAsia="ar-SA"/>
              </w:rPr>
            </w:pPr>
            <w:r w:rsidRPr="00CA225D">
              <w:rPr>
                <w:rFonts w:ascii="Times New Roman" w:eastAsia="Times New Roman" w:hAnsi="Times New Roman" w:cs="Times New Roman"/>
                <w:b/>
                <w:kern w:val="1"/>
                <w:sz w:val="24"/>
                <w:szCs w:val="24"/>
                <w:lang w:eastAsia="ar-SA"/>
              </w:rPr>
              <w:t>Наручилац/</w:t>
            </w:r>
          </w:p>
          <w:p w:rsidR="00CA225D" w:rsidRPr="00CA225D" w:rsidRDefault="00CA225D" w:rsidP="00AE397F">
            <w:pPr>
              <w:suppressAutoHyphens/>
              <w:spacing w:after="0" w:line="240" w:lineRule="auto"/>
              <w:jc w:val="center"/>
              <w:rPr>
                <w:rFonts w:ascii="Times New Roman" w:eastAsia="Times New Roman" w:hAnsi="Times New Roman" w:cs="Times New Roman"/>
                <w:kern w:val="1"/>
                <w:sz w:val="24"/>
                <w:szCs w:val="24"/>
                <w:lang w:val="sr-Cyrl-CS" w:eastAsia="ar-SA"/>
              </w:rPr>
            </w:pPr>
            <w:r w:rsidRPr="00CA225D">
              <w:rPr>
                <w:rFonts w:ascii="Times New Roman" w:eastAsia="Times New Roman" w:hAnsi="Times New Roman" w:cs="Times New Roman"/>
                <w:b/>
                <w:kern w:val="1"/>
                <w:sz w:val="24"/>
                <w:szCs w:val="24"/>
                <w:lang w:val="sr-Cyrl-CS" w:eastAsia="ar-SA"/>
              </w:rPr>
              <w:t>Крајњи корисник</w:t>
            </w: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5D65B8" w:rsidP="00CA225D">
            <w:pPr>
              <w:suppressAutoHyphens/>
              <w:spacing w:after="0" w:line="240" w:lineRule="auto"/>
              <w:jc w:val="both"/>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285"/>
        </w:trPr>
        <w:tc>
          <w:tcPr>
            <w:tcW w:w="722" w:type="dxa"/>
            <w:tcBorders>
              <w:top w:val="single" w:sz="4" w:space="0" w:color="000000"/>
              <w:left w:val="single" w:sz="4" w:space="0" w:color="000000"/>
              <w:bottom w:val="single" w:sz="4" w:space="0" w:color="auto"/>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auto"/>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auto"/>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blPrEx>
          <w:tblCellMar>
            <w:left w:w="0" w:type="dxa"/>
            <w:right w:w="0" w:type="dxa"/>
          </w:tblCellMar>
        </w:tblPrEx>
        <w:trPr>
          <w:cantSplit/>
          <w:trHeight w:val="28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r w:rsidRPr="00CA225D">
              <w:rPr>
                <w:rFonts w:ascii="Times New Roman" w:eastAsia="Times New Roman" w:hAnsi="Times New Roman" w:cs="Times New Roman"/>
                <w:kern w:val="1"/>
                <w:sz w:val="24"/>
                <w:szCs w:val="24"/>
                <w:lang w:val="sr-Cyrl-CS" w:eastAsia="ar-SA"/>
              </w:rPr>
              <w:t>Укупна вредност</w:t>
            </w:r>
            <w:r w:rsidR="005D65B8">
              <w:rPr>
                <w:rFonts w:ascii="Times New Roman" w:eastAsia="Times New Roman" w:hAnsi="Times New Roman" w:cs="Times New Roman"/>
                <w:kern w:val="1"/>
                <w:sz w:val="24"/>
                <w:szCs w:val="24"/>
                <w:lang w:val="sr-Cyrl-C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auto"/>
              <w:left w:val="single" w:sz="4" w:space="0" w:color="auto"/>
              <w:bottom w:val="single" w:sz="4" w:space="0" w:color="auto"/>
              <w:right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tc>
      </w:tr>
    </w:tbl>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r w:rsidRPr="00CA225D">
        <w:rPr>
          <w:rFonts w:ascii="Times New Roman" w:eastAsia="Times New Roman" w:hAnsi="Times New Roman" w:cs="Times New Roman"/>
          <w:bCs/>
          <w:kern w:val="1"/>
          <w:sz w:val="24"/>
          <w:szCs w:val="24"/>
          <w:lang w:val="sr-Cyrl-CS" w:eastAsia="ar-SA"/>
        </w:rPr>
        <w:t xml:space="preserve">Понуђач је дужан да </w:t>
      </w:r>
      <w:r w:rsidRPr="00CA225D">
        <w:rPr>
          <w:rFonts w:ascii="Times New Roman" w:eastAsia="Times New Roman" w:hAnsi="Times New Roman" w:cs="Times New Roman"/>
          <w:bCs/>
          <w:kern w:val="1"/>
          <w:sz w:val="24"/>
          <w:szCs w:val="24"/>
          <w:lang w:eastAsia="ar-SA"/>
        </w:rPr>
        <w:t>достави попуњени</w:t>
      </w:r>
      <w:r w:rsidRPr="00CA225D">
        <w:rPr>
          <w:rFonts w:ascii="Times New Roman" w:eastAsia="Times New Roman" w:hAnsi="Times New Roman" w:cs="Times New Roman"/>
          <w:bCs/>
          <w:kern w:val="1"/>
          <w:sz w:val="24"/>
          <w:szCs w:val="24"/>
          <w:lang w:val="sr-Cyrl-CS" w:eastAsia="ar-SA"/>
        </w:rPr>
        <w:t xml:space="preserve"> </w:t>
      </w:r>
      <w:r w:rsidRPr="00CA225D">
        <w:rPr>
          <w:rFonts w:ascii="Times New Roman" w:eastAsia="Times New Roman" w:hAnsi="Times New Roman" w:cs="Times New Roman"/>
          <w:b/>
          <w:bCs/>
          <w:kern w:val="1"/>
          <w:sz w:val="24"/>
          <w:szCs w:val="24"/>
          <w:lang w:val="sr-Cyrl-CS" w:eastAsia="ar-SA"/>
        </w:rPr>
        <w:t>приложени образац</w:t>
      </w:r>
      <w:r w:rsidRPr="00CA225D">
        <w:rPr>
          <w:rFonts w:ascii="Times New Roman" w:eastAsia="Times New Roman" w:hAnsi="Times New Roman" w:cs="Times New Roman"/>
          <w:bCs/>
          <w:kern w:val="1"/>
          <w:sz w:val="24"/>
          <w:szCs w:val="24"/>
          <w:lang w:eastAsia="ar-SA"/>
        </w:rPr>
        <w:t xml:space="preserve"> и да приложи </w:t>
      </w:r>
      <w:r w:rsidRPr="00CA225D">
        <w:rPr>
          <w:rFonts w:ascii="Times New Roman" w:eastAsia="Times New Roman" w:hAnsi="Times New Roman" w:cs="Times New Roman"/>
          <w:b/>
          <w:bCs/>
          <w:kern w:val="1"/>
          <w:sz w:val="24"/>
          <w:szCs w:val="24"/>
          <w:lang w:eastAsia="ar-SA"/>
        </w:rPr>
        <w:t xml:space="preserve">потврде </w:t>
      </w:r>
      <w:r w:rsidRPr="00CA225D">
        <w:rPr>
          <w:rFonts w:ascii="Times New Roman" w:eastAsia="Times New Roman" w:hAnsi="Times New Roman" w:cs="Times New Roman"/>
          <w:b/>
          <w:bCs/>
          <w:kern w:val="1"/>
          <w:sz w:val="24"/>
          <w:szCs w:val="24"/>
          <w:lang w:val="sr-Cyrl-CS" w:eastAsia="ar-SA"/>
        </w:rPr>
        <w:t>о референтним набавкама потписане и оверене од</w:t>
      </w:r>
      <w:r w:rsidRPr="00CA225D">
        <w:rPr>
          <w:rFonts w:ascii="Times New Roman" w:eastAsia="Times New Roman" w:hAnsi="Times New Roman" w:cs="Times New Roman"/>
          <w:b/>
          <w:bCs/>
          <w:kern w:val="1"/>
          <w:sz w:val="24"/>
          <w:szCs w:val="24"/>
          <w:lang w:eastAsia="ar-SA"/>
        </w:rPr>
        <w:t xml:space="preserve"> Наручилаца/Крајњих Корисника</w:t>
      </w:r>
      <w:r w:rsidRPr="00CA225D">
        <w:rPr>
          <w:rFonts w:ascii="Times New Roman" w:eastAsia="Times New Roman" w:hAnsi="Times New Roman" w:cs="Times New Roman"/>
          <w:bCs/>
          <w:kern w:val="1"/>
          <w:sz w:val="24"/>
          <w:szCs w:val="24"/>
          <w:lang w:val="sr-Cyrl-CS" w:eastAsia="ar-SA"/>
        </w:rPr>
        <w:t xml:space="preserve"> у случајевима описаним у тачки </w:t>
      </w:r>
      <w:r w:rsidR="00C81E9A">
        <w:rPr>
          <w:rFonts w:ascii="Times New Roman" w:eastAsia="Times New Roman" w:hAnsi="Times New Roman" w:cs="Times New Roman"/>
          <w:bCs/>
          <w:kern w:val="1"/>
          <w:sz w:val="24"/>
          <w:szCs w:val="24"/>
          <w:lang w:val="sr-Cyrl-RS" w:eastAsia="ar-SA"/>
        </w:rPr>
        <w:t>16</w:t>
      </w:r>
      <w:r w:rsidRPr="00CA225D">
        <w:rPr>
          <w:rFonts w:ascii="Times New Roman" w:eastAsia="Times New Roman" w:hAnsi="Times New Roman" w:cs="Times New Roman"/>
          <w:bCs/>
          <w:kern w:val="1"/>
          <w:sz w:val="24"/>
          <w:szCs w:val="24"/>
          <w:lang w:val="sr-Cyrl-CS" w:eastAsia="ar-SA"/>
        </w:rPr>
        <w:t>.</w:t>
      </w:r>
      <w:r w:rsidRPr="00CA225D">
        <w:rPr>
          <w:rFonts w:ascii="Times New Roman" w:eastAsia="Times New Roman" w:hAnsi="Times New Roman" w:cs="Times New Roman"/>
          <w:bCs/>
          <w:kern w:val="1"/>
          <w:sz w:val="24"/>
          <w:szCs w:val="24"/>
          <w:lang w:val="sr-Cyrl-RS" w:eastAsia="ar-SA"/>
        </w:rPr>
        <w:t>став 8.</w:t>
      </w:r>
      <w:r w:rsidRPr="00CA225D">
        <w:rPr>
          <w:rFonts w:ascii="Times New Roman" w:eastAsia="Times New Roman" w:hAnsi="Times New Roman" w:cs="Times New Roman"/>
          <w:bCs/>
          <w:kern w:val="1"/>
          <w:sz w:val="24"/>
          <w:szCs w:val="24"/>
          <w:lang w:val="sr-Cyrl-CS" w:eastAsia="ar-SA"/>
        </w:rPr>
        <w:t xml:space="preserve"> Упутства </w:t>
      </w:r>
      <w:r w:rsidRPr="00CA225D">
        <w:rPr>
          <w:rFonts w:ascii="Times New Roman" w:eastAsia="Times New Roman" w:hAnsi="Times New Roman" w:cs="Times New Roman"/>
          <w:bCs/>
          <w:kern w:val="1"/>
          <w:sz w:val="24"/>
          <w:szCs w:val="24"/>
          <w:lang w:val="sr-Cyrl-RS" w:eastAsia="ar-SA"/>
        </w:rPr>
        <w:t>понуђачима како да сачине понуду,</w:t>
      </w:r>
      <w:r w:rsidRPr="00CA225D">
        <w:rPr>
          <w:rFonts w:ascii="Times New Roman" w:eastAsia="Times New Roman" w:hAnsi="Times New Roman" w:cs="Times New Roman"/>
          <w:bCs/>
          <w:kern w:val="1"/>
          <w:sz w:val="24"/>
          <w:szCs w:val="24"/>
          <w:lang w:val="sr-Cyrl-CS" w:eastAsia="ar-SA"/>
        </w:rPr>
        <w:t xml:space="preserve"> </w:t>
      </w:r>
      <w:r w:rsidRPr="00CA225D">
        <w:rPr>
          <w:rFonts w:ascii="Times New Roman" w:eastAsia="Times New Roman" w:hAnsi="Times New Roman" w:cs="Times New Roman"/>
          <w:b/>
          <w:bCs/>
          <w:kern w:val="1"/>
          <w:sz w:val="24"/>
          <w:szCs w:val="24"/>
          <w:lang w:val="sr-Cyrl-CS" w:eastAsia="ar-SA"/>
        </w:rPr>
        <w:t>и копијама</w:t>
      </w:r>
      <w:r w:rsidRPr="00CA225D">
        <w:rPr>
          <w:rFonts w:ascii="Times New Roman" w:eastAsia="Times New Roman" w:hAnsi="Times New Roman" w:cs="Times New Roman"/>
          <w:b/>
          <w:bCs/>
          <w:kern w:val="1"/>
          <w:sz w:val="24"/>
          <w:szCs w:val="24"/>
          <w:lang w:val="sr-Cyrl-RS" w:eastAsia="ar-SA"/>
        </w:rPr>
        <w:t xml:space="preserve"> уговора </w:t>
      </w:r>
      <w:r w:rsidR="00E324C9">
        <w:rPr>
          <w:rFonts w:ascii="Times New Roman" w:eastAsia="Times New Roman" w:hAnsi="Times New Roman" w:cs="Times New Roman"/>
          <w:b/>
          <w:bCs/>
          <w:kern w:val="1"/>
          <w:sz w:val="24"/>
          <w:szCs w:val="24"/>
          <w:lang w:val="sr-Cyrl-CS" w:eastAsia="ar-SA"/>
        </w:rPr>
        <w:t>и/</w:t>
      </w:r>
      <w:r w:rsidRPr="00CA225D">
        <w:rPr>
          <w:rFonts w:ascii="Times New Roman" w:eastAsia="Times New Roman" w:hAnsi="Times New Roman" w:cs="Times New Roman"/>
          <w:b/>
          <w:bCs/>
          <w:kern w:val="1"/>
          <w:sz w:val="24"/>
          <w:szCs w:val="24"/>
          <w:lang w:val="sr-Cyrl-RS" w:eastAsia="ar-SA"/>
        </w:rPr>
        <w:t xml:space="preserve">или </w:t>
      </w:r>
      <w:r w:rsidRPr="00CA225D">
        <w:rPr>
          <w:rFonts w:ascii="Times New Roman" w:eastAsia="Times New Roman" w:hAnsi="Times New Roman" w:cs="Times New Roman"/>
          <w:b/>
          <w:bCs/>
          <w:kern w:val="1"/>
          <w:sz w:val="24"/>
          <w:szCs w:val="24"/>
          <w:lang w:val="sr-Cyrl-CS" w:eastAsia="ar-SA"/>
        </w:rPr>
        <w:t xml:space="preserve"> рачуна</w:t>
      </w:r>
      <w:r w:rsidRPr="00CA225D">
        <w:rPr>
          <w:rFonts w:ascii="Times New Roman" w:eastAsia="Times New Roman" w:hAnsi="Times New Roman" w:cs="Times New Roman"/>
          <w:bCs/>
          <w:kern w:val="1"/>
          <w:sz w:val="24"/>
          <w:szCs w:val="24"/>
          <w:lang w:val="sr-Cyrl-CS" w:eastAsia="ar-SA"/>
        </w:rPr>
        <w:t xml:space="preserve">  наручиоца на које се односе достављене потврде,  који у укупном збиру не могу бити мањи од вредности достављених ПОТВРДА </w:t>
      </w:r>
    </w:p>
    <w:p w:rsidR="00CA225D" w:rsidRPr="00CA225D" w:rsidRDefault="00CA225D" w:rsidP="00CA225D">
      <w:pPr>
        <w:suppressAutoHyphens/>
        <w:spacing w:after="0" w:line="240" w:lineRule="auto"/>
        <w:jc w:val="both"/>
        <w:rPr>
          <w:rFonts w:ascii="Times New Roman" w:eastAsia="Times New Roman" w:hAnsi="Times New Roman" w:cs="Times New Roman"/>
          <w:bCs/>
          <w:kern w:val="1"/>
          <w:sz w:val="24"/>
          <w:szCs w:val="24"/>
          <w:lang w:val="sr-Cyrl-CS" w:eastAsia="ar-SA"/>
        </w:rPr>
      </w:pPr>
      <w:r w:rsidRPr="00CA225D">
        <w:rPr>
          <w:rFonts w:ascii="Times New Roman" w:eastAsia="Times New Roman" w:hAnsi="Times New Roman" w:cs="Times New Roman"/>
          <w:kern w:val="1"/>
          <w:sz w:val="24"/>
          <w:szCs w:val="24"/>
          <w:lang w:val="sr-Cyrl-CS" w:eastAsia="ar-SA"/>
        </w:rPr>
        <w:t>Наручилац задржава право да провери веродостојност података методом случајног избора.</w:t>
      </w:r>
    </w:p>
    <w:p w:rsidR="00CA225D" w:rsidRPr="00CA225D" w:rsidRDefault="00CA225D" w:rsidP="00CA225D">
      <w:pPr>
        <w:suppressAutoHyphens/>
        <w:spacing w:after="0" w:line="240" w:lineRule="auto"/>
        <w:jc w:val="both"/>
        <w:rPr>
          <w:rFonts w:ascii="Times New Roman" w:eastAsia="Times New Roman" w:hAnsi="Times New Roman" w:cs="Times New Roman"/>
          <w:bCs/>
          <w:kern w:val="1"/>
          <w:sz w:val="24"/>
          <w:szCs w:val="24"/>
          <w:lang w:val="sr-Cyrl-CS" w:eastAsia="ar-SA"/>
        </w:rPr>
      </w:pPr>
      <w:r w:rsidRPr="00CA225D">
        <w:rPr>
          <w:rFonts w:ascii="Times New Roman" w:eastAsia="Times New Roman" w:hAnsi="Times New Roman" w:cs="Times New Roman"/>
          <w:bCs/>
          <w:kern w:val="1"/>
          <w:sz w:val="24"/>
          <w:szCs w:val="24"/>
          <w:lang w:val="sr-Cyrl-CS" w:eastAsia="ar-SA"/>
        </w:rPr>
        <w:t>Уколико је списак испоручених добара већи од датог обрасца, образац копирати у потребан број примерака.</w:t>
      </w:r>
    </w:p>
    <w:p w:rsidR="00CA225D" w:rsidRPr="00CA225D" w:rsidRDefault="00CA225D" w:rsidP="00CA225D">
      <w:pPr>
        <w:suppressAutoHyphens/>
        <w:spacing w:after="0" w:line="240" w:lineRule="auto"/>
        <w:jc w:val="both"/>
        <w:rPr>
          <w:rFonts w:ascii="Times New Roman" w:eastAsia="Times New Roman" w:hAnsi="Times New Roman" w:cs="Times New Roman"/>
          <w:bCs/>
          <w:kern w:val="1"/>
          <w:sz w:val="24"/>
          <w:szCs w:val="24"/>
          <w:lang w:val="sr-Cyrl-CS" w:eastAsia="ar-SA"/>
        </w:rPr>
      </w:pPr>
    </w:p>
    <w:p w:rsidR="00C81E9A" w:rsidRDefault="00C81E9A" w:rsidP="00CA225D">
      <w:pPr>
        <w:suppressAutoHyphens/>
        <w:spacing w:after="0" w:line="240" w:lineRule="auto"/>
        <w:jc w:val="both"/>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 xml:space="preserve">                   </w:t>
      </w:r>
    </w:p>
    <w:p w:rsidR="00CA225D" w:rsidRPr="00CA225D" w:rsidRDefault="00C81E9A"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Pr>
          <w:rFonts w:ascii="Times New Roman" w:eastAsia="Times New Roman" w:hAnsi="Times New Roman" w:cs="Times New Roman"/>
          <w:b/>
          <w:bCs/>
          <w:kern w:val="1"/>
          <w:sz w:val="24"/>
          <w:szCs w:val="24"/>
          <w:lang w:val="sr-Cyrl-CS" w:eastAsia="ar-SA"/>
        </w:rPr>
        <w:t xml:space="preserve">                      </w:t>
      </w:r>
      <w:r w:rsidR="00CA225D" w:rsidRPr="00CA225D">
        <w:rPr>
          <w:rFonts w:ascii="Times New Roman" w:eastAsia="Times New Roman" w:hAnsi="Times New Roman" w:cs="Times New Roman"/>
          <w:b/>
          <w:bCs/>
          <w:kern w:val="1"/>
          <w:sz w:val="24"/>
          <w:szCs w:val="24"/>
          <w:lang w:val="sr-Cyrl-CS" w:eastAsia="ar-SA"/>
        </w:rPr>
        <w:t>М.</w:t>
      </w:r>
      <w:r w:rsidR="00CA225D" w:rsidRPr="00CA225D">
        <w:rPr>
          <w:rFonts w:ascii="Times New Roman" w:eastAsia="Times New Roman" w:hAnsi="Times New Roman" w:cs="Times New Roman"/>
          <w:b/>
          <w:bCs/>
          <w:kern w:val="1"/>
          <w:sz w:val="24"/>
          <w:szCs w:val="24"/>
          <w:lang w:eastAsia="ar-SA"/>
        </w:rPr>
        <w:t>П</w:t>
      </w:r>
      <w:r w:rsidR="00CA225D" w:rsidRPr="00CA225D">
        <w:rPr>
          <w:rFonts w:ascii="Times New Roman" w:eastAsia="Times New Roman" w:hAnsi="Times New Roman" w:cs="Times New Roman"/>
          <w:b/>
          <w:bCs/>
          <w:kern w:val="1"/>
          <w:sz w:val="24"/>
          <w:szCs w:val="24"/>
          <w:lang w:val="sr-Cyrl-CS" w:eastAsia="ar-SA"/>
        </w:rPr>
        <w:t xml:space="preserve">.      </w:t>
      </w:r>
      <w:r w:rsidR="00CA225D" w:rsidRPr="00CA225D">
        <w:rPr>
          <w:rFonts w:ascii="Times New Roman" w:eastAsia="Times New Roman" w:hAnsi="Times New Roman" w:cs="Times New Roman"/>
          <w:b/>
          <w:bCs/>
          <w:kern w:val="1"/>
          <w:sz w:val="24"/>
          <w:szCs w:val="24"/>
          <w:lang w:eastAsia="ar-SA"/>
        </w:rPr>
        <w:t xml:space="preserve">       </w:t>
      </w:r>
      <w:r w:rsidR="00CA225D" w:rsidRPr="00CA225D">
        <w:rPr>
          <w:rFonts w:ascii="Times New Roman" w:eastAsia="Times New Roman" w:hAnsi="Times New Roman" w:cs="Times New Roman"/>
          <w:b/>
          <w:bCs/>
          <w:kern w:val="1"/>
          <w:sz w:val="24"/>
          <w:szCs w:val="24"/>
          <w:lang w:val="sr-Cyrl-CS" w:eastAsia="ar-SA"/>
        </w:rPr>
        <w:t xml:space="preserve">                                      Потпис одговорног лица Понуђача</w:t>
      </w:r>
    </w:p>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sr-Cyrl-CS" w:eastAsia="ar-SA"/>
        </w:rPr>
      </w:pPr>
    </w:p>
    <w:p w:rsidR="00C81E9A" w:rsidRDefault="00C81E9A" w:rsidP="00C81E9A">
      <w:pPr>
        <w:suppressAutoHyphens/>
        <w:spacing w:after="0" w:line="240" w:lineRule="auto"/>
        <w:jc w:val="right"/>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________________________________</w:t>
      </w:r>
    </w:p>
    <w:p w:rsidR="00C81E9A" w:rsidRPr="00C81E9A" w:rsidRDefault="00C81E9A" w:rsidP="00C81E9A">
      <w:pPr>
        <w:rPr>
          <w:rFonts w:ascii="Times New Roman" w:eastAsia="Times New Roman" w:hAnsi="Times New Roman" w:cs="Times New Roman"/>
          <w:sz w:val="24"/>
          <w:szCs w:val="24"/>
          <w:lang w:val="sr-Cyrl-CS" w:eastAsia="ar-SA"/>
        </w:rPr>
      </w:pPr>
    </w:p>
    <w:p w:rsidR="00C81E9A" w:rsidRDefault="00C81E9A" w:rsidP="00C81E9A">
      <w:pPr>
        <w:rPr>
          <w:rFonts w:ascii="Times New Roman" w:eastAsia="Times New Roman" w:hAnsi="Times New Roman" w:cs="Times New Roman"/>
          <w:sz w:val="24"/>
          <w:szCs w:val="24"/>
          <w:lang w:val="sr-Cyrl-CS" w:eastAsia="ar-SA"/>
        </w:rPr>
      </w:pPr>
    </w:p>
    <w:p w:rsidR="00C81E9A" w:rsidRPr="00BB4546" w:rsidRDefault="00C81E9A" w:rsidP="00BB4546">
      <w:pPr>
        <w:tabs>
          <w:tab w:val="left" w:pos="2374"/>
        </w:tabs>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ab/>
      </w:r>
      <w:r w:rsidRPr="00C81E9A">
        <w:rPr>
          <w:rFonts w:ascii="Times New Roman" w:eastAsia="Times New Roman" w:hAnsi="Times New Roman" w:cs="Times New Roman"/>
          <w:b/>
          <w:kern w:val="1"/>
          <w:sz w:val="24"/>
          <w:szCs w:val="28"/>
          <w:lang w:val="sr-Cyrl-CS" w:eastAsia="ar-SA"/>
        </w:rPr>
        <w:t>ПОТВРДА</w:t>
      </w:r>
      <w:r w:rsidRPr="00C81E9A">
        <w:rPr>
          <w:rFonts w:ascii="Times New Roman" w:eastAsia="Times New Roman" w:hAnsi="Times New Roman" w:cs="Times New Roman"/>
          <w:b/>
          <w:kern w:val="1"/>
          <w:sz w:val="24"/>
          <w:szCs w:val="24"/>
          <w:lang w:val="sr-Cyrl-CS" w:eastAsia="ar-SA"/>
        </w:rPr>
        <w:t xml:space="preserve"> О РЕФЕРЕНТНИМ НАБАВКАМА </w:t>
      </w:r>
    </w:p>
    <w:p w:rsid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BB4546">
      <w:pPr>
        <w:tabs>
          <w:tab w:val="left" w:pos="3930"/>
        </w:tabs>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 xml:space="preserve">Назив наручиоца: </w:t>
      </w:r>
      <w:r w:rsidR="00BB4546">
        <w:rPr>
          <w:rFonts w:ascii="Times New Roman" w:eastAsia="Times New Roman" w:hAnsi="Times New Roman" w:cs="Times New Roman"/>
          <w:kern w:val="1"/>
          <w:sz w:val="24"/>
          <w:szCs w:val="24"/>
          <w:lang w:val="sr-Cyrl-CS" w:eastAsia="ar-SA"/>
        </w:rPr>
        <w:t>____________________________________________________</w:t>
      </w:r>
      <w:r w:rsidR="00AE397F">
        <w:rPr>
          <w:rFonts w:ascii="Times New Roman" w:eastAsia="Times New Roman" w:hAnsi="Times New Roman" w:cs="Times New Roman"/>
          <w:kern w:val="1"/>
          <w:sz w:val="24"/>
          <w:szCs w:val="24"/>
          <w:lang w:val="sr-Cyrl-CS" w:eastAsia="ar-SA"/>
        </w:rPr>
        <w:t>____</w:t>
      </w:r>
      <w:r w:rsidRPr="00C81E9A">
        <w:rPr>
          <w:rFonts w:ascii="Times New Roman" w:eastAsia="Times New Roman" w:hAnsi="Times New Roman" w:cs="Times New Roman"/>
          <w:kern w:val="1"/>
          <w:sz w:val="24"/>
          <w:szCs w:val="24"/>
          <w:lang w:val="sr-Cyrl-CS" w:eastAsia="ar-SA"/>
        </w:rPr>
        <w:t xml:space="preserve"> </w:t>
      </w:r>
    </w:p>
    <w:p w:rsidR="00BB4546" w:rsidRDefault="00BB4546"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Седиште:</w:t>
      </w:r>
      <w:r w:rsidR="00BB4546">
        <w:rPr>
          <w:rFonts w:ascii="Times New Roman" w:eastAsia="Times New Roman" w:hAnsi="Times New Roman" w:cs="Times New Roman"/>
          <w:kern w:val="1"/>
          <w:sz w:val="24"/>
          <w:szCs w:val="24"/>
          <w:lang w:val="sr-Cyrl-CS" w:eastAsia="ar-SA"/>
        </w:rPr>
        <w:t xml:space="preserve"> ___________________________________________________________</w:t>
      </w:r>
      <w:r w:rsidR="00AE397F">
        <w:rPr>
          <w:rFonts w:ascii="Times New Roman" w:eastAsia="Times New Roman" w:hAnsi="Times New Roman" w:cs="Times New Roman"/>
          <w:kern w:val="1"/>
          <w:sz w:val="24"/>
          <w:szCs w:val="24"/>
          <w:lang w:val="sr-Cyrl-CS" w:eastAsia="ar-SA"/>
        </w:rPr>
        <w:t>____</w:t>
      </w:r>
    </w:p>
    <w:p w:rsidR="00FE230D" w:rsidRDefault="00FE230D" w:rsidP="00BB4546">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BB4546" w:rsidRPr="00C81E9A" w:rsidRDefault="00C81E9A" w:rsidP="00BB4546">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Матични број:</w:t>
      </w:r>
      <w:r w:rsidR="00BB4546" w:rsidRPr="00BB4546">
        <w:rPr>
          <w:rFonts w:ascii="Times New Roman" w:eastAsia="Times New Roman" w:hAnsi="Times New Roman" w:cs="Times New Roman"/>
          <w:kern w:val="1"/>
          <w:sz w:val="24"/>
          <w:szCs w:val="24"/>
          <w:lang w:val="sr-Cyrl-CS" w:eastAsia="ar-SA"/>
        </w:rPr>
        <w:t xml:space="preserve"> </w:t>
      </w:r>
      <w:r w:rsidR="00BB4546">
        <w:rPr>
          <w:rFonts w:ascii="Times New Roman" w:eastAsia="Times New Roman" w:hAnsi="Times New Roman" w:cs="Times New Roman"/>
          <w:kern w:val="1"/>
          <w:sz w:val="24"/>
          <w:szCs w:val="24"/>
          <w:lang w:val="sr-Cyrl-CS" w:eastAsia="ar-SA"/>
        </w:rPr>
        <w:t>_______________________</w:t>
      </w:r>
      <w:r w:rsidR="00BB4546" w:rsidRPr="00C81E9A">
        <w:rPr>
          <w:rFonts w:ascii="Times New Roman" w:eastAsia="Times New Roman" w:hAnsi="Times New Roman" w:cs="Times New Roman"/>
          <w:kern w:val="1"/>
          <w:sz w:val="24"/>
          <w:szCs w:val="24"/>
          <w:lang w:val="sr-Cyrl-CS" w:eastAsia="ar-SA"/>
        </w:rPr>
        <w:t xml:space="preserve">Телефон: </w:t>
      </w:r>
      <w:r w:rsidR="00BB4546">
        <w:rPr>
          <w:rFonts w:ascii="Times New Roman" w:eastAsia="Times New Roman" w:hAnsi="Times New Roman" w:cs="Times New Roman"/>
          <w:kern w:val="1"/>
          <w:sz w:val="24"/>
          <w:szCs w:val="24"/>
          <w:lang w:val="sr-Cyrl-CS" w:eastAsia="ar-SA"/>
        </w:rPr>
        <w:t>_______________________</w:t>
      </w:r>
      <w:r w:rsidR="00AE397F">
        <w:rPr>
          <w:rFonts w:ascii="Times New Roman" w:eastAsia="Times New Roman" w:hAnsi="Times New Roman" w:cs="Times New Roman"/>
          <w:kern w:val="1"/>
          <w:sz w:val="24"/>
          <w:szCs w:val="24"/>
          <w:lang w:val="sr-Cyrl-CS" w:eastAsia="ar-SA"/>
        </w:rPr>
        <w:t>____</w:t>
      </w:r>
    </w:p>
    <w:p w:rsidR="00C81E9A" w:rsidRP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Порески идентификациони број:</w:t>
      </w:r>
      <w:r w:rsidR="00BB4546">
        <w:rPr>
          <w:rFonts w:ascii="Times New Roman" w:eastAsia="Times New Roman" w:hAnsi="Times New Roman" w:cs="Times New Roman"/>
          <w:kern w:val="1"/>
          <w:sz w:val="24"/>
          <w:szCs w:val="24"/>
          <w:lang w:val="sr-Cyrl-CS" w:eastAsia="ar-SA"/>
        </w:rPr>
        <w:t>_______________________________________</w:t>
      </w:r>
      <w:r w:rsidR="00AE397F">
        <w:rPr>
          <w:rFonts w:ascii="Times New Roman" w:eastAsia="Times New Roman" w:hAnsi="Times New Roman" w:cs="Times New Roman"/>
          <w:kern w:val="1"/>
          <w:sz w:val="24"/>
          <w:szCs w:val="24"/>
          <w:lang w:val="sr-Cyrl-CS" w:eastAsia="ar-SA"/>
        </w:rPr>
        <w:t>____</w:t>
      </w:r>
    </w:p>
    <w:p w:rsidR="00C81E9A" w:rsidRDefault="00C81E9A" w:rsidP="00C81E9A">
      <w:pPr>
        <w:tabs>
          <w:tab w:val="left" w:pos="3930"/>
        </w:tabs>
        <w:suppressAutoHyphens/>
        <w:spacing w:after="0" w:line="240" w:lineRule="auto"/>
        <w:ind w:left="2171" w:hanging="2171"/>
        <w:jc w:val="both"/>
        <w:rPr>
          <w:rFonts w:ascii="Times New Roman" w:eastAsia="Times New Roman" w:hAnsi="Times New Roman" w:cs="Times New Roman"/>
          <w:kern w:val="1"/>
          <w:sz w:val="24"/>
          <w:szCs w:val="24"/>
          <w:lang w:val="sr-Cyrl-CS" w:eastAsia="ar-SA"/>
        </w:rPr>
      </w:pPr>
    </w:p>
    <w:p w:rsidR="00C81E9A" w:rsidRPr="00C81E9A" w:rsidRDefault="00C81E9A" w:rsidP="00C81E9A">
      <w:pPr>
        <w:tabs>
          <w:tab w:val="left" w:pos="3930"/>
        </w:tabs>
        <w:suppressAutoHyphens/>
        <w:spacing w:after="0" w:line="240" w:lineRule="auto"/>
        <w:ind w:left="2171" w:hanging="2171"/>
        <w:jc w:val="both"/>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На основу члана 76. став 2.  Закона о јавним набавкама купац/наручилац</w:t>
      </w:r>
    </w:p>
    <w:p w:rsidR="00C81E9A" w:rsidRPr="00C81E9A" w:rsidRDefault="00C81E9A" w:rsidP="00C81E9A">
      <w:pPr>
        <w:tabs>
          <w:tab w:val="left" w:pos="3930"/>
        </w:tabs>
        <w:suppressAutoHyphens/>
        <w:spacing w:after="0" w:line="240" w:lineRule="auto"/>
        <w:ind w:left="2171" w:hanging="2171"/>
        <w:jc w:val="both"/>
        <w:rPr>
          <w:rFonts w:ascii="Times New Roman" w:eastAsia="Times New Roman" w:hAnsi="Times New Roman" w:cs="Times New Roman"/>
          <w:b/>
          <w:w w:val="200"/>
          <w:kern w:val="1"/>
          <w:sz w:val="24"/>
          <w:szCs w:val="24"/>
          <w:lang w:val="sr-Cyrl-CS" w:eastAsia="ar-SA"/>
        </w:rPr>
      </w:pPr>
      <w:r w:rsidRPr="00C81E9A">
        <w:rPr>
          <w:rFonts w:ascii="Times New Roman" w:eastAsia="Times New Roman" w:hAnsi="Times New Roman" w:cs="Times New Roman"/>
          <w:kern w:val="1"/>
          <w:sz w:val="24"/>
          <w:szCs w:val="24"/>
          <w:lang w:val="sr-Cyrl-CS" w:eastAsia="ar-SA"/>
        </w:rPr>
        <w:t>издаје</w:t>
      </w:r>
      <w:r w:rsidRPr="00C81E9A">
        <w:rPr>
          <w:rFonts w:ascii="Times New Roman" w:eastAsia="Times New Roman" w:hAnsi="Times New Roman" w:cs="Times New Roman"/>
          <w:kern w:val="1"/>
          <w:sz w:val="24"/>
          <w:szCs w:val="24"/>
          <w:lang w:eastAsia="ar-SA"/>
        </w:rPr>
        <w:tab/>
      </w:r>
      <w:r w:rsidRPr="00C81E9A">
        <w:rPr>
          <w:rFonts w:ascii="Times New Roman" w:eastAsia="Times New Roman" w:hAnsi="Times New Roman" w:cs="Times New Roman"/>
          <w:kern w:val="1"/>
          <w:sz w:val="24"/>
          <w:szCs w:val="24"/>
          <w:lang w:eastAsia="ar-SA"/>
        </w:rPr>
        <w:tab/>
      </w:r>
    </w:p>
    <w:p w:rsidR="00C81E9A" w:rsidRPr="00C81E9A" w:rsidRDefault="00C81E9A" w:rsidP="00C81E9A">
      <w:pPr>
        <w:tabs>
          <w:tab w:val="left" w:pos="3540"/>
        </w:tabs>
        <w:suppressAutoHyphens/>
        <w:spacing w:after="0" w:line="240" w:lineRule="auto"/>
        <w:ind w:left="2171" w:hanging="2171"/>
        <w:jc w:val="center"/>
        <w:rPr>
          <w:rFonts w:ascii="Times New Roman" w:eastAsia="Times New Roman" w:hAnsi="Times New Roman" w:cs="Times New Roman"/>
          <w:b/>
          <w:w w:val="200"/>
          <w:kern w:val="1"/>
          <w:sz w:val="24"/>
          <w:szCs w:val="24"/>
          <w:lang w:val="sr-Cyrl-CS" w:eastAsia="ar-SA"/>
        </w:rPr>
      </w:pPr>
      <w:r w:rsidRPr="00C81E9A">
        <w:rPr>
          <w:rFonts w:ascii="Times New Roman" w:eastAsia="Times New Roman" w:hAnsi="Times New Roman" w:cs="Times New Roman"/>
          <w:b/>
          <w:w w:val="200"/>
          <w:kern w:val="1"/>
          <w:sz w:val="24"/>
          <w:szCs w:val="24"/>
          <w:lang w:val="sr-Cyrl-CS" w:eastAsia="ar-SA"/>
        </w:rPr>
        <w:t>П О Т В Р Д У</w:t>
      </w:r>
    </w:p>
    <w:p w:rsidR="00C81E9A" w:rsidRPr="00C81E9A" w:rsidRDefault="00C81E9A" w:rsidP="00C81E9A">
      <w:pPr>
        <w:tabs>
          <w:tab w:val="left" w:pos="3540"/>
        </w:tabs>
        <w:suppressAutoHyphens/>
        <w:spacing w:after="0" w:line="240" w:lineRule="auto"/>
        <w:ind w:left="2171" w:hanging="2171"/>
        <w:jc w:val="center"/>
        <w:rPr>
          <w:rFonts w:ascii="Times New Roman" w:eastAsia="Times New Roman" w:hAnsi="Times New Roman" w:cs="Times New Roman"/>
          <w:b/>
          <w:w w:val="200"/>
          <w:kern w:val="1"/>
          <w:sz w:val="24"/>
          <w:szCs w:val="24"/>
          <w:lang w:val="sr-Cyrl-CS" w:eastAsia="ar-SA"/>
        </w:rPr>
      </w:pPr>
    </w:p>
    <w:p w:rsidR="00C81E9A" w:rsidRPr="00C81E9A" w:rsidRDefault="00C81E9A" w:rsidP="00C81E9A">
      <w:pPr>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Да је понуђач _________________________________________________</w:t>
      </w:r>
      <w:r w:rsidR="00AE397F">
        <w:rPr>
          <w:rFonts w:ascii="Times New Roman" w:eastAsia="Times New Roman" w:hAnsi="Times New Roman" w:cs="Times New Roman"/>
          <w:kern w:val="1"/>
          <w:sz w:val="24"/>
          <w:szCs w:val="24"/>
          <w:lang w:val="sr-Cyrl-CS" w:eastAsia="ar-SA"/>
        </w:rPr>
        <w:t>___________</w:t>
      </w:r>
    </w:p>
    <w:p w:rsidR="00C81E9A" w:rsidRPr="00C81E9A" w:rsidRDefault="00C81E9A" w:rsidP="00C81E9A">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ab/>
      </w:r>
      <w:r w:rsidRPr="00C81E9A">
        <w:rPr>
          <w:rFonts w:ascii="Times New Roman" w:eastAsia="Times New Roman" w:hAnsi="Times New Roman" w:cs="Times New Roman"/>
          <w:kern w:val="1"/>
          <w:sz w:val="24"/>
          <w:szCs w:val="24"/>
          <w:lang w:val="sr-Cyrl-CS" w:eastAsia="ar-SA"/>
        </w:rPr>
        <w:tab/>
        <w:t xml:space="preserve">      Назив и седиште понуђача</w:t>
      </w:r>
    </w:p>
    <w:p w:rsidR="007F3E96" w:rsidRDefault="007F3E96" w:rsidP="007F3E96">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7F3E96" w:rsidRDefault="00C81E9A" w:rsidP="007F3E96">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у претходне три године (201</w:t>
      </w:r>
      <w:r w:rsidRPr="00C81E9A">
        <w:rPr>
          <w:rFonts w:ascii="Times New Roman" w:eastAsia="Times New Roman" w:hAnsi="Times New Roman" w:cs="Times New Roman"/>
          <w:kern w:val="1"/>
          <w:sz w:val="24"/>
          <w:szCs w:val="24"/>
          <w:lang w:val="sr-Cyrl-RS" w:eastAsia="ar-SA"/>
        </w:rPr>
        <w:t>4</w:t>
      </w:r>
      <w:r w:rsidRPr="00C81E9A">
        <w:rPr>
          <w:rFonts w:ascii="Times New Roman" w:eastAsia="Times New Roman" w:hAnsi="Times New Roman" w:cs="Times New Roman"/>
          <w:kern w:val="1"/>
          <w:sz w:val="24"/>
          <w:szCs w:val="24"/>
          <w:lang w:val="sr-Cyrl-CS" w:eastAsia="ar-SA"/>
        </w:rPr>
        <w:t>, 201</w:t>
      </w:r>
      <w:r w:rsidRPr="00C81E9A">
        <w:rPr>
          <w:rFonts w:ascii="Times New Roman" w:eastAsia="Times New Roman" w:hAnsi="Times New Roman" w:cs="Times New Roman"/>
          <w:kern w:val="1"/>
          <w:sz w:val="24"/>
          <w:szCs w:val="24"/>
          <w:lang w:val="sr-Cyrl-RS" w:eastAsia="ar-SA"/>
        </w:rPr>
        <w:t>5</w:t>
      </w:r>
      <w:r w:rsidRPr="00C81E9A">
        <w:rPr>
          <w:rFonts w:ascii="Times New Roman" w:eastAsia="Times New Roman" w:hAnsi="Times New Roman" w:cs="Times New Roman"/>
          <w:kern w:val="1"/>
          <w:sz w:val="24"/>
          <w:szCs w:val="24"/>
          <w:lang w:val="sr-Cyrl-CS" w:eastAsia="ar-SA"/>
        </w:rPr>
        <w:t>, 201</w:t>
      </w:r>
      <w:r w:rsidRPr="00C81E9A">
        <w:rPr>
          <w:rFonts w:ascii="Times New Roman" w:eastAsia="Times New Roman" w:hAnsi="Times New Roman" w:cs="Times New Roman"/>
          <w:kern w:val="1"/>
          <w:sz w:val="24"/>
          <w:szCs w:val="24"/>
          <w:lang w:val="sr-Cyrl-RS" w:eastAsia="ar-SA"/>
        </w:rPr>
        <w:t>6)</w:t>
      </w:r>
      <w:r w:rsidR="007F3E96">
        <w:rPr>
          <w:rFonts w:ascii="Times New Roman" w:eastAsia="Times New Roman" w:hAnsi="Times New Roman" w:cs="Times New Roman"/>
          <w:kern w:val="1"/>
          <w:sz w:val="24"/>
          <w:szCs w:val="24"/>
          <w:lang w:val="sr-Cyrl-CS" w:eastAsia="ar-SA"/>
        </w:rPr>
        <w:t xml:space="preserve"> </w:t>
      </w:r>
      <w:r w:rsidRPr="00C81E9A">
        <w:rPr>
          <w:rFonts w:ascii="Times New Roman" w:eastAsia="Times New Roman" w:hAnsi="Times New Roman" w:cs="Times New Roman"/>
          <w:kern w:val="1"/>
          <w:sz w:val="24"/>
          <w:szCs w:val="24"/>
          <w:lang w:val="sr-Cyrl-CS" w:eastAsia="ar-SA"/>
        </w:rPr>
        <w:t>вршио испоруку добара  која су</w:t>
      </w:r>
      <w:r w:rsidR="007F3E96">
        <w:rPr>
          <w:rFonts w:ascii="Times New Roman" w:eastAsia="Times New Roman" w:hAnsi="Times New Roman" w:cs="Times New Roman"/>
          <w:kern w:val="1"/>
          <w:sz w:val="24"/>
          <w:szCs w:val="24"/>
          <w:lang w:val="sr-Cyrl-CS" w:eastAsia="ar-SA"/>
        </w:rPr>
        <w:t xml:space="preserve"> предмет ове </w:t>
      </w:r>
    </w:p>
    <w:p w:rsidR="00007EBC" w:rsidRDefault="007F3E96" w:rsidP="00007EBC">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јавне набавке </w:t>
      </w:r>
      <w:r w:rsidR="00007EBC">
        <w:rPr>
          <w:rFonts w:ascii="Times New Roman" w:eastAsia="Times New Roman" w:hAnsi="Times New Roman" w:cs="Times New Roman"/>
          <w:kern w:val="1"/>
          <w:sz w:val="24"/>
          <w:szCs w:val="24"/>
          <w:lang w:val="sr-Cyrl-CS" w:eastAsia="ar-SA"/>
        </w:rPr>
        <w:t xml:space="preserve">или одговарајућа, </w:t>
      </w:r>
      <w:r w:rsidRPr="007F3E96">
        <w:rPr>
          <w:rFonts w:ascii="Times New Roman" w:eastAsia="Times New Roman" w:hAnsi="Times New Roman" w:cs="Times New Roman"/>
          <w:kern w:val="1"/>
          <w:sz w:val="24"/>
          <w:szCs w:val="24"/>
          <w:lang w:val="en-US" w:eastAsia="ar-SA"/>
        </w:rPr>
        <w:t xml:space="preserve">у уговореном року, обиму и квалитету и да није </w:t>
      </w:r>
    </w:p>
    <w:p w:rsidR="00007EBC" w:rsidRPr="00C81E9A" w:rsidRDefault="007F3E96" w:rsidP="00007EBC">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proofErr w:type="gramStart"/>
      <w:r w:rsidRPr="007F3E96">
        <w:rPr>
          <w:rFonts w:ascii="Times New Roman" w:eastAsia="Times New Roman" w:hAnsi="Times New Roman" w:cs="Times New Roman"/>
          <w:kern w:val="1"/>
          <w:sz w:val="24"/>
          <w:szCs w:val="24"/>
          <w:lang w:val="en-US" w:eastAsia="ar-SA"/>
        </w:rPr>
        <w:t>прекршио</w:t>
      </w:r>
      <w:proofErr w:type="gramEnd"/>
      <w:r w:rsidRPr="007F3E96">
        <w:rPr>
          <w:rFonts w:ascii="Times New Roman" w:eastAsia="Times New Roman" w:hAnsi="Times New Roman" w:cs="Times New Roman"/>
          <w:kern w:val="1"/>
          <w:sz w:val="24"/>
          <w:szCs w:val="24"/>
          <w:lang w:val="en-US" w:eastAsia="ar-SA"/>
        </w:rPr>
        <w:t xml:space="preserve"> своје обавезе </w:t>
      </w:r>
      <w:r w:rsidR="00007EBC" w:rsidRPr="007F3E96">
        <w:rPr>
          <w:rFonts w:ascii="Times New Roman" w:eastAsia="Times New Roman" w:hAnsi="Times New Roman" w:cs="Times New Roman"/>
          <w:kern w:val="1"/>
          <w:sz w:val="24"/>
          <w:szCs w:val="24"/>
          <w:lang w:val="en-US" w:eastAsia="ar-SA"/>
        </w:rPr>
        <w:t>из гарантног рока</w:t>
      </w:r>
      <w:r w:rsidR="00007EBC">
        <w:rPr>
          <w:rFonts w:ascii="Times New Roman" w:eastAsia="Times New Roman" w:hAnsi="Times New Roman" w:cs="Times New Roman"/>
          <w:kern w:val="1"/>
          <w:sz w:val="24"/>
          <w:szCs w:val="24"/>
          <w:lang w:val="sr-Cyrl-CS" w:eastAsia="ar-SA"/>
        </w:rPr>
        <w:t>,</w:t>
      </w:r>
      <w:r w:rsidR="00007EBC" w:rsidRPr="007F3E96">
        <w:rPr>
          <w:rFonts w:ascii="Times New Roman" w:eastAsia="Times New Roman" w:hAnsi="Times New Roman" w:cs="Times New Roman"/>
          <w:kern w:val="1"/>
          <w:sz w:val="24"/>
          <w:szCs w:val="24"/>
          <w:lang w:val="sr-Cyrl-CS" w:eastAsia="ar-SA"/>
        </w:rPr>
        <w:t xml:space="preserve"> </w:t>
      </w:r>
      <w:r w:rsidR="00007EBC" w:rsidRPr="00C81E9A">
        <w:rPr>
          <w:rFonts w:ascii="Times New Roman" w:eastAsia="Times New Roman" w:hAnsi="Times New Roman" w:cs="Times New Roman"/>
          <w:kern w:val="1"/>
          <w:sz w:val="24"/>
          <w:szCs w:val="24"/>
          <w:lang w:val="sr-Cyrl-CS" w:eastAsia="ar-SA"/>
        </w:rPr>
        <w:t>у укупној вредности</w:t>
      </w:r>
      <w:r w:rsidR="00007EBC">
        <w:rPr>
          <w:rFonts w:ascii="Times New Roman" w:eastAsia="Times New Roman" w:hAnsi="Times New Roman" w:cs="Times New Roman"/>
          <w:kern w:val="1"/>
          <w:sz w:val="24"/>
          <w:szCs w:val="24"/>
          <w:lang w:val="sr-Cyrl-CS" w:eastAsia="ar-SA"/>
        </w:rPr>
        <w:t xml:space="preserve"> </w:t>
      </w:r>
      <w:r w:rsidR="00007EBC" w:rsidRPr="00C81E9A">
        <w:rPr>
          <w:rFonts w:ascii="Times New Roman" w:eastAsia="Times New Roman" w:hAnsi="Times New Roman" w:cs="Times New Roman"/>
          <w:kern w:val="1"/>
          <w:sz w:val="24"/>
          <w:szCs w:val="24"/>
          <w:lang w:eastAsia="ar-SA"/>
        </w:rPr>
        <w:t>(</w:t>
      </w:r>
      <w:r w:rsidR="00007EBC" w:rsidRPr="00C81E9A">
        <w:rPr>
          <w:rFonts w:ascii="Times New Roman" w:eastAsia="Times New Roman" w:hAnsi="Times New Roman" w:cs="Times New Roman"/>
          <w:kern w:val="1"/>
          <w:sz w:val="24"/>
          <w:szCs w:val="24"/>
          <w:lang w:val="sr-Cyrl-CS" w:eastAsia="ar-SA"/>
        </w:rPr>
        <w:t>без ПДВ-а)</w:t>
      </w:r>
    </w:p>
    <w:p w:rsidR="007F3E96" w:rsidRDefault="007F3E96" w:rsidP="007F3E96">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007EBC" w:rsidRDefault="00C81E9A" w:rsidP="00007EBC">
      <w:pPr>
        <w:tabs>
          <w:tab w:val="left" w:pos="3225"/>
        </w:tabs>
        <w:suppressAutoHyphens/>
        <w:spacing w:after="0" w:line="240" w:lineRule="auto"/>
        <w:rPr>
          <w:rFonts w:ascii="Times New Roman" w:eastAsia="Times New Roman" w:hAnsi="Times New Roman" w:cs="Times New Roman"/>
          <w:kern w:val="1"/>
          <w:szCs w:val="24"/>
          <w:lang w:val="sr-Cyrl-CS" w:eastAsia="ar-SA"/>
        </w:rPr>
      </w:pPr>
      <w:r w:rsidRPr="00C81E9A">
        <w:rPr>
          <w:rFonts w:ascii="Times New Roman" w:eastAsia="Times New Roman" w:hAnsi="Times New Roman" w:cs="Times New Roman"/>
          <w:kern w:val="1"/>
          <w:sz w:val="24"/>
          <w:szCs w:val="24"/>
          <w:lang w:val="sr-Cyrl-CS" w:eastAsia="ar-SA"/>
        </w:rPr>
        <w:t>__________________________________________</w:t>
      </w:r>
      <w:r>
        <w:rPr>
          <w:rFonts w:ascii="Times New Roman" w:eastAsia="Times New Roman" w:hAnsi="Times New Roman" w:cs="Times New Roman"/>
          <w:kern w:val="1"/>
          <w:sz w:val="24"/>
          <w:szCs w:val="24"/>
          <w:lang w:val="sr-Cyrl-CS" w:eastAsia="ar-SA"/>
        </w:rPr>
        <w:t>_______________________________</w:t>
      </w:r>
      <w:r w:rsidR="00007EBC">
        <w:rPr>
          <w:rFonts w:ascii="Times New Roman" w:eastAsia="Times New Roman" w:hAnsi="Times New Roman" w:cs="Times New Roman"/>
          <w:kern w:val="1"/>
          <w:sz w:val="24"/>
          <w:szCs w:val="24"/>
          <w:lang w:val="sr-Cyrl-CS" w:eastAsia="ar-SA"/>
        </w:rPr>
        <w:t xml:space="preserve"> </w:t>
      </w:r>
      <w:r w:rsidRPr="00007EBC">
        <w:rPr>
          <w:rFonts w:ascii="Times New Roman" w:eastAsia="Times New Roman" w:hAnsi="Times New Roman" w:cs="Times New Roman"/>
          <w:kern w:val="1"/>
          <w:szCs w:val="24"/>
          <w:lang w:val="sr-Cyrl-CS" w:eastAsia="ar-SA"/>
        </w:rPr>
        <w:t xml:space="preserve">(уписати </w:t>
      </w:r>
      <w:r w:rsidR="00007EBC" w:rsidRPr="00007EBC">
        <w:rPr>
          <w:rFonts w:ascii="Times New Roman" w:eastAsia="Times New Roman" w:hAnsi="Times New Roman" w:cs="Times New Roman"/>
          <w:kern w:val="1"/>
          <w:szCs w:val="24"/>
          <w:lang w:val="sr-Cyrl-CS" w:eastAsia="ar-SA"/>
        </w:rPr>
        <w:t xml:space="preserve">укупан </w:t>
      </w:r>
      <w:r w:rsidRPr="00007EBC">
        <w:rPr>
          <w:rFonts w:ascii="Times New Roman" w:eastAsia="Times New Roman" w:hAnsi="Times New Roman" w:cs="Times New Roman"/>
          <w:kern w:val="1"/>
          <w:szCs w:val="24"/>
          <w:lang w:val="sr-Cyrl-CS" w:eastAsia="ar-SA"/>
        </w:rPr>
        <w:t>фактурисани износ испоручених добара</w:t>
      </w:r>
      <w:r w:rsidR="00007EBC" w:rsidRPr="00007EBC">
        <w:rPr>
          <w:rFonts w:ascii="Times New Roman" w:eastAsia="Times New Roman" w:hAnsi="Times New Roman" w:cs="Times New Roman"/>
          <w:kern w:val="1"/>
          <w:szCs w:val="24"/>
          <w:lang w:val="sr-Cyrl-CS" w:eastAsia="ar-SA"/>
        </w:rPr>
        <w:t xml:space="preserve"> без ПДВ</w:t>
      </w:r>
      <w:r w:rsidRPr="00007EBC">
        <w:rPr>
          <w:rFonts w:ascii="Times New Roman" w:eastAsia="Times New Roman" w:hAnsi="Times New Roman" w:cs="Times New Roman"/>
          <w:kern w:val="1"/>
          <w:szCs w:val="24"/>
          <w:lang w:val="sr-Cyrl-CS" w:eastAsia="ar-SA"/>
        </w:rPr>
        <w:t xml:space="preserve"> ,бројкама и словима)</w:t>
      </w:r>
    </w:p>
    <w:p w:rsidR="00C81E9A" w:rsidRPr="00C81E9A" w:rsidRDefault="00C81E9A" w:rsidP="00C81E9A">
      <w:pPr>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p>
    <w:tbl>
      <w:tblPr>
        <w:tblW w:w="9629" w:type="dxa"/>
        <w:tblInd w:w="-298" w:type="dxa"/>
        <w:tblLayout w:type="fixed"/>
        <w:tblLook w:val="0000" w:firstRow="0" w:lastRow="0" w:firstColumn="0" w:lastColumn="0" w:noHBand="0" w:noVBand="0"/>
      </w:tblPr>
      <w:tblGrid>
        <w:gridCol w:w="3090"/>
        <w:gridCol w:w="3105"/>
        <w:gridCol w:w="3434"/>
      </w:tblGrid>
      <w:tr w:rsidR="00C81E9A" w:rsidRPr="00C81E9A" w:rsidTr="007719F4">
        <w:trPr>
          <w:trHeight w:val="636"/>
        </w:trPr>
        <w:tc>
          <w:tcPr>
            <w:tcW w:w="3090" w:type="dxa"/>
            <w:tcBorders>
              <w:top w:val="single" w:sz="4" w:space="0" w:color="000000"/>
              <w:left w:val="single" w:sz="4" w:space="0" w:color="000000"/>
              <w:bottom w:val="single" w:sz="4" w:space="0" w:color="000000"/>
            </w:tcBorders>
            <w:shd w:val="clear" w:color="auto" w:fill="auto"/>
          </w:tcPr>
          <w:p w:rsidR="00C81E9A" w:rsidRPr="00C81E9A" w:rsidRDefault="00C81E9A"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r w:rsidRPr="00C81E9A">
              <w:rPr>
                <w:rFonts w:ascii="Times New Roman" w:eastAsia="Times New Roman" w:hAnsi="Times New Roman" w:cs="Times New Roman"/>
                <w:b/>
                <w:kern w:val="1"/>
                <w:sz w:val="20"/>
                <w:szCs w:val="20"/>
                <w:lang w:val="sr-Cyrl-CS" w:eastAsia="ar-SA"/>
              </w:rPr>
              <w:t xml:space="preserve">Укупна </w:t>
            </w:r>
            <w:r w:rsidR="007719F4">
              <w:rPr>
                <w:rFonts w:ascii="Times New Roman" w:eastAsia="Times New Roman" w:hAnsi="Times New Roman" w:cs="Times New Roman"/>
                <w:b/>
                <w:kern w:val="1"/>
                <w:sz w:val="20"/>
                <w:szCs w:val="20"/>
                <w:lang w:val="sr-Cyrl-CS" w:eastAsia="ar-SA"/>
              </w:rPr>
              <w:t xml:space="preserve">испоручена </w:t>
            </w:r>
            <w:r w:rsidRPr="00C81E9A">
              <w:rPr>
                <w:rFonts w:ascii="Times New Roman" w:eastAsia="Times New Roman" w:hAnsi="Times New Roman" w:cs="Times New Roman"/>
                <w:b/>
                <w:kern w:val="1"/>
                <w:sz w:val="20"/>
                <w:szCs w:val="20"/>
                <w:lang w:val="sr-Cyrl-CS" w:eastAsia="ar-SA"/>
              </w:rPr>
              <w:t>вредност у 201</w:t>
            </w:r>
            <w:r w:rsidRPr="00C81E9A">
              <w:rPr>
                <w:rFonts w:ascii="Times New Roman" w:eastAsia="Times New Roman" w:hAnsi="Times New Roman" w:cs="Times New Roman"/>
                <w:b/>
                <w:kern w:val="1"/>
                <w:sz w:val="20"/>
                <w:szCs w:val="20"/>
                <w:lang w:val="sr-Cyrl-RS" w:eastAsia="ar-SA"/>
              </w:rPr>
              <w:t>4</w:t>
            </w:r>
            <w:r w:rsidRPr="00C81E9A">
              <w:rPr>
                <w:rFonts w:ascii="Times New Roman" w:eastAsia="Times New Roman" w:hAnsi="Times New Roman" w:cs="Times New Roman"/>
                <w:b/>
                <w:kern w:val="1"/>
                <w:sz w:val="20"/>
                <w:szCs w:val="20"/>
                <w:lang w:val="sr-Cyrl-CS" w:eastAsia="ar-SA"/>
              </w:rPr>
              <w:t>. години без  ПДВ</w:t>
            </w:r>
          </w:p>
          <w:p w:rsidR="00C81E9A" w:rsidRPr="00C81E9A" w:rsidRDefault="00C81E9A"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p>
        </w:tc>
        <w:tc>
          <w:tcPr>
            <w:tcW w:w="3105" w:type="dxa"/>
            <w:tcBorders>
              <w:top w:val="single" w:sz="4" w:space="0" w:color="000000"/>
              <w:left w:val="single" w:sz="4" w:space="0" w:color="000000"/>
              <w:bottom w:val="single" w:sz="4" w:space="0" w:color="000000"/>
            </w:tcBorders>
            <w:shd w:val="clear" w:color="auto" w:fill="auto"/>
          </w:tcPr>
          <w:p w:rsidR="00C81E9A" w:rsidRPr="00C81E9A" w:rsidRDefault="007719F4"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r w:rsidRPr="007719F4">
              <w:rPr>
                <w:rFonts w:ascii="Times New Roman" w:eastAsia="Times New Roman" w:hAnsi="Times New Roman" w:cs="Times New Roman"/>
                <w:b/>
                <w:kern w:val="1"/>
                <w:sz w:val="20"/>
                <w:szCs w:val="20"/>
                <w:lang w:val="sr-Cyrl-CS" w:eastAsia="ar-SA"/>
              </w:rPr>
              <w:t xml:space="preserve">Укупна испоручена вредност у </w:t>
            </w:r>
            <w:r>
              <w:rPr>
                <w:rFonts w:ascii="Times New Roman" w:eastAsia="Times New Roman" w:hAnsi="Times New Roman" w:cs="Times New Roman"/>
                <w:b/>
                <w:kern w:val="1"/>
                <w:sz w:val="20"/>
                <w:szCs w:val="20"/>
                <w:lang w:val="sr-Cyrl-CS" w:eastAsia="ar-SA"/>
              </w:rPr>
              <w:t xml:space="preserve">2015.години </w:t>
            </w:r>
            <w:r w:rsidR="00C81E9A" w:rsidRPr="00C81E9A">
              <w:rPr>
                <w:rFonts w:ascii="Times New Roman" w:eastAsia="Times New Roman" w:hAnsi="Times New Roman" w:cs="Times New Roman"/>
                <w:b/>
                <w:kern w:val="1"/>
                <w:sz w:val="20"/>
                <w:szCs w:val="20"/>
                <w:lang w:val="sr-Cyrl-CS" w:eastAsia="ar-SA"/>
              </w:rPr>
              <w:t>без  ПДВ</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C81E9A" w:rsidRPr="00C81E9A" w:rsidRDefault="007719F4"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r w:rsidRPr="007719F4">
              <w:rPr>
                <w:rFonts w:ascii="Times New Roman" w:eastAsia="Times New Roman" w:hAnsi="Times New Roman" w:cs="Times New Roman"/>
                <w:b/>
                <w:kern w:val="1"/>
                <w:sz w:val="20"/>
                <w:szCs w:val="20"/>
                <w:lang w:val="sr-Cyrl-CS" w:eastAsia="ar-SA"/>
              </w:rPr>
              <w:t>Укупна испоручена вредност у</w:t>
            </w:r>
            <w:r w:rsidR="00C81E9A" w:rsidRPr="00C81E9A">
              <w:rPr>
                <w:rFonts w:ascii="Times New Roman" w:eastAsia="Times New Roman" w:hAnsi="Times New Roman" w:cs="Times New Roman"/>
                <w:b/>
                <w:kern w:val="1"/>
                <w:sz w:val="20"/>
                <w:szCs w:val="20"/>
                <w:lang w:val="sr-Cyrl-CS" w:eastAsia="ar-SA"/>
              </w:rPr>
              <w:t xml:space="preserve"> 201</w:t>
            </w:r>
            <w:r w:rsidR="00C81E9A" w:rsidRPr="00C81E9A">
              <w:rPr>
                <w:rFonts w:ascii="Times New Roman" w:eastAsia="Times New Roman" w:hAnsi="Times New Roman" w:cs="Times New Roman"/>
                <w:b/>
                <w:kern w:val="1"/>
                <w:sz w:val="20"/>
                <w:szCs w:val="20"/>
                <w:lang w:val="sr-Cyrl-RS" w:eastAsia="ar-SA"/>
              </w:rPr>
              <w:t>6</w:t>
            </w:r>
            <w:r>
              <w:rPr>
                <w:rFonts w:ascii="Times New Roman" w:eastAsia="Times New Roman" w:hAnsi="Times New Roman" w:cs="Times New Roman"/>
                <w:b/>
                <w:kern w:val="1"/>
                <w:sz w:val="20"/>
                <w:szCs w:val="20"/>
                <w:lang w:val="sr-Cyrl-CS" w:eastAsia="ar-SA"/>
              </w:rPr>
              <w:t>. г</w:t>
            </w:r>
            <w:r w:rsidR="00C81E9A" w:rsidRPr="00C81E9A">
              <w:rPr>
                <w:rFonts w:ascii="Times New Roman" w:eastAsia="Times New Roman" w:hAnsi="Times New Roman" w:cs="Times New Roman"/>
                <w:b/>
                <w:kern w:val="1"/>
                <w:sz w:val="20"/>
                <w:szCs w:val="20"/>
                <w:lang w:val="sr-Cyrl-CS" w:eastAsia="ar-SA"/>
              </w:rPr>
              <w:t>одини</w:t>
            </w:r>
            <w:r w:rsidRPr="00C81E9A">
              <w:rPr>
                <w:rFonts w:ascii="Times New Roman" w:eastAsia="Times New Roman" w:hAnsi="Times New Roman" w:cs="Times New Roman"/>
                <w:b/>
                <w:kern w:val="1"/>
                <w:sz w:val="20"/>
                <w:szCs w:val="20"/>
                <w:lang w:val="sr-Cyrl-CS" w:eastAsia="ar-SA"/>
              </w:rPr>
              <w:t xml:space="preserve"> без  ПДВ</w:t>
            </w:r>
          </w:p>
          <w:p w:rsidR="00C81E9A" w:rsidRPr="00C81E9A" w:rsidRDefault="00C81E9A" w:rsidP="00C81E9A">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C81E9A" w:rsidRPr="00C81E9A" w:rsidTr="006E395D">
        <w:trPr>
          <w:cantSplit/>
          <w:trHeight w:val="315"/>
        </w:trPr>
        <w:tc>
          <w:tcPr>
            <w:tcW w:w="3090" w:type="dxa"/>
            <w:tcBorders>
              <w:top w:val="single" w:sz="4" w:space="0" w:color="000000"/>
              <w:left w:val="single" w:sz="4" w:space="0" w:color="000000"/>
              <w:bottom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b/>
                <w:kern w:val="1"/>
                <w:sz w:val="20"/>
                <w:szCs w:val="20"/>
                <w:lang w:val="ru-RU" w:eastAsia="ar-SA"/>
              </w:rPr>
            </w:pPr>
          </w:p>
        </w:tc>
        <w:tc>
          <w:tcPr>
            <w:tcW w:w="3105" w:type="dxa"/>
            <w:tcBorders>
              <w:top w:val="single" w:sz="4" w:space="0" w:color="000000"/>
              <w:left w:val="single" w:sz="4" w:space="0" w:color="000000"/>
              <w:bottom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kern w:val="1"/>
                <w:sz w:val="20"/>
                <w:szCs w:val="20"/>
                <w:lang w:val="ru-RU"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0"/>
                <w:szCs w:val="20"/>
                <w:lang w:val="ru-RU" w:eastAsia="ar-SA"/>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kern w:val="1"/>
                <w:sz w:val="20"/>
                <w:szCs w:val="20"/>
                <w:lang w:val="ru-RU"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0"/>
                <w:szCs w:val="20"/>
                <w:lang w:val="ru-RU" w:eastAsia="ar-SA"/>
              </w:rPr>
            </w:pPr>
          </w:p>
        </w:tc>
      </w:tr>
      <w:tr w:rsidR="00C81E9A" w:rsidRPr="00C81E9A" w:rsidTr="006E395D">
        <w:trPr>
          <w:cantSplit/>
          <w:trHeight w:val="315"/>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kern w:val="1"/>
                <w:sz w:val="20"/>
                <w:szCs w:val="20"/>
                <w:lang w:val="ru-RU" w:eastAsia="ar-SA"/>
              </w:rPr>
            </w:pPr>
          </w:p>
          <w:p w:rsidR="00C81E9A" w:rsidRPr="00C81E9A" w:rsidRDefault="00C81E9A" w:rsidP="00C81E9A">
            <w:pPr>
              <w:suppressAutoHyphens/>
              <w:spacing w:after="0" w:line="240" w:lineRule="auto"/>
              <w:rPr>
                <w:rFonts w:ascii="Times New Roman" w:eastAsia="Times New Roman" w:hAnsi="Times New Roman" w:cs="Times New Roman"/>
                <w:b/>
                <w:w w:val="200"/>
                <w:kern w:val="1"/>
                <w:sz w:val="20"/>
                <w:szCs w:val="20"/>
                <w:lang w:val="ru-RU" w:eastAsia="ar-SA"/>
              </w:rPr>
            </w:pPr>
            <w:r w:rsidRPr="00C81E9A">
              <w:rPr>
                <w:rFonts w:ascii="Times New Roman" w:eastAsia="Times New Roman" w:hAnsi="Times New Roman" w:cs="Times New Roman"/>
                <w:b/>
                <w:w w:val="200"/>
                <w:kern w:val="1"/>
                <w:sz w:val="20"/>
                <w:szCs w:val="20"/>
                <w:lang w:val="ru-RU" w:eastAsia="ar-SA"/>
              </w:rPr>
              <w:t xml:space="preserve">  У К У П Н О без ПДВ:_________________</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b/>
                <w:w w:val="200"/>
                <w:kern w:val="1"/>
                <w:sz w:val="20"/>
                <w:szCs w:val="20"/>
                <w:lang w:val="ru-RU" w:eastAsia="ar-SA"/>
              </w:rPr>
              <w:t xml:space="preserve">   </w:t>
            </w:r>
            <w:r w:rsidRPr="00C81E9A">
              <w:rPr>
                <w:rFonts w:ascii="Times New Roman" w:eastAsia="Times New Roman" w:hAnsi="Times New Roman" w:cs="Times New Roman"/>
                <w:kern w:val="1"/>
                <w:sz w:val="20"/>
                <w:szCs w:val="20"/>
                <w:lang w:val="sr-Cyrl-CS" w:eastAsia="ar-SA"/>
              </w:rPr>
              <w:t>(201</w:t>
            </w:r>
            <w:r w:rsidRPr="00C81E9A">
              <w:rPr>
                <w:rFonts w:ascii="Times New Roman" w:eastAsia="Times New Roman" w:hAnsi="Times New Roman" w:cs="Times New Roman"/>
                <w:kern w:val="1"/>
                <w:sz w:val="20"/>
                <w:szCs w:val="20"/>
                <w:lang w:val="sr-Cyrl-RS" w:eastAsia="ar-SA"/>
              </w:rPr>
              <w:t>4</w:t>
            </w:r>
            <w:r w:rsidRPr="00C81E9A">
              <w:rPr>
                <w:rFonts w:ascii="Times New Roman" w:eastAsia="Times New Roman" w:hAnsi="Times New Roman" w:cs="Times New Roman"/>
                <w:kern w:val="1"/>
                <w:sz w:val="20"/>
                <w:szCs w:val="20"/>
                <w:lang w:val="sr-Cyrl-CS" w:eastAsia="ar-SA"/>
              </w:rPr>
              <w:t>. +201</w:t>
            </w:r>
            <w:r w:rsidRPr="00C81E9A">
              <w:rPr>
                <w:rFonts w:ascii="Times New Roman" w:eastAsia="Times New Roman" w:hAnsi="Times New Roman" w:cs="Times New Roman"/>
                <w:kern w:val="1"/>
                <w:sz w:val="20"/>
                <w:szCs w:val="20"/>
                <w:lang w:val="sr-Cyrl-RS" w:eastAsia="ar-SA"/>
              </w:rPr>
              <w:t>5</w:t>
            </w:r>
            <w:r w:rsidRPr="00C81E9A">
              <w:rPr>
                <w:rFonts w:ascii="Times New Roman" w:eastAsia="Times New Roman" w:hAnsi="Times New Roman" w:cs="Times New Roman"/>
                <w:kern w:val="1"/>
                <w:sz w:val="20"/>
                <w:szCs w:val="20"/>
                <w:lang w:val="sr-Cyrl-CS" w:eastAsia="ar-SA"/>
              </w:rPr>
              <w:t>.+201</w:t>
            </w:r>
            <w:r w:rsidRPr="00C81E9A">
              <w:rPr>
                <w:rFonts w:ascii="Times New Roman" w:eastAsia="Times New Roman" w:hAnsi="Times New Roman" w:cs="Times New Roman"/>
                <w:kern w:val="1"/>
                <w:sz w:val="20"/>
                <w:szCs w:val="20"/>
                <w:lang w:val="sr-Cyrl-RS" w:eastAsia="ar-SA"/>
              </w:rPr>
              <w:t>6</w:t>
            </w:r>
            <w:r w:rsidRPr="00C81E9A">
              <w:rPr>
                <w:rFonts w:ascii="Times New Roman" w:eastAsia="Times New Roman" w:hAnsi="Times New Roman" w:cs="Times New Roman"/>
                <w:kern w:val="1"/>
                <w:sz w:val="20"/>
                <w:szCs w:val="20"/>
                <w:lang w:val="sr-Cyrl-CS" w:eastAsia="ar-SA"/>
              </w:rPr>
              <w:t>. год))</w:t>
            </w:r>
          </w:p>
        </w:tc>
      </w:tr>
    </w:tbl>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en-US" w:eastAsia="ar-SA"/>
        </w:rPr>
      </w:pP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 xml:space="preserve">Потврда се издаје на захтев понуђача </w:t>
      </w: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_____________________________________________________</w:t>
      </w:r>
      <w:r>
        <w:rPr>
          <w:rFonts w:ascii="Times New Roman" w:eastAsia="Times New Roman" w:hAnsi="Times New Roman" w:cs="Times New Roman"/>
          <w:bCs/>
          <w:kern w:val="1"/>
          <w:sz w:val="24"/>
          <w:szCs w:val="24"/>
          <w:lang w:val="sr-Cyrl-CS" w:eastAsia="ar-SA"/>
        </w:rPr>
        <w:t>_____________________</w:t>
      </w:r>
    </w:p>
    <w:p w:rsidR="00C81E9A" w:rsidRDefault="00C81E9A" w:rsidP="00C81E9A">
      <w:pPr>
        <w:suppressAutoHyphens/>
        <w:spacing w:after="0" w:line="240" w:lineRule="auto"/>
        <w:rPr>
          <w:rFonts w:ascii="Times New Roman" w:eastAsia="TimesNewRomanPS-BoldMT" w:hAnsi="Times New Roman" w:cs="Times New Roman"/>
          <w:b/>
          <w:bCs/>
          <w:spacing w:val="4"/>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ради учешћа у отвореном поступку јавне набавке</w:t>
      </w:r>
      <w:r w:rsidRPr="00C81E9A">
        <w:rPr>
          <w:rFonts w:ascii="Times New Roman" w:eastAsia="Times New Roman" w:hAnsi="Times New Roman" w:cs="Times New Roman"/>
          <w:b/>
          <w:bCs/>
          <w:kern w:val="1"/>
          <w:sz w:val="24"/>
          <w:szCs w:val="24"/>
          <w:lang w:val="sr-Cyrl-CS" w:eastAsia="ar-SA"/>
        </w:rPr>
        <w:t xml:space="preserve"> </w:t>
      </w:r>
      <w:r w:rsidR="007F3E96">
        <w:rPr>
          <w:rFonts w:ascii="Times New Roman" w:eastAsia="TimesNewRomanPS-BoldMT" w:hAnsi="Times New Roman" w:cs="Times New Roman"/>
          <w:b/>
          <w:bCs/>
          <w:spacing w:val="4"/>
          <w:kern w:val="1"/>
          <w:sz w:val="24"/>
          <w:szCs w:val="24"/>
          <w:lang w:val="sr-Cyrl-CS" w:eastAsia="ar-SA"/>
        </w:rPr>
        <w:t>,,</w:t>
      </w:r>
      <w:r w:rsidRPr="00C81E9A">
        <w:rPr>
          <w:rFonts w:ascii="Times New Roman" w:eastAsia="TimesNewRomanPS-BoldMT" w:hAnsi="Times New Roman" w:cs="Times New Roman"/>
          <w:b/>
          <w:bCs/>
          <w:spacing w:val="4"/>
          <w:kern w:val="1"/>
          <w:sz w:val="24"/>
          <w:szCs w:val="24"/>
          <w:lang w:val="sr-Cyrl-CS" w:eastAsia="ar-SA"/>
        </w:rPr>
        <w:t>Гумена транспортна трака</w:t>
      </w:r>
      <w:r w:rsidR="007F3E96">
        <w:rPr>
          <w:rFonts w:ascii="Times New Roman" w:eastAsia="TimesNewRomanPS-BoldMT" w:hAnsi="Times New Roman" w:cs="Times New Roman"/>
          <w:b/>
          <w:bCs/>
          <w:spacing w:val="4"/>
          <w:kern w:val="1"/>
          <w:sz w:val="24"/>
          <w:szCs w:val="24"/>
          <w:lang w:val="sr-Cyrl-CS" w:eastAsia="ar-SA"/>
        </w:rPr>
        <w:t>“</w:t>
      </w:r>
      <w:r w:rsidRPr="00C81E9A">
        <w:rPr>
          <w:rFonts w:ascii="Times New Roman" w:eastAsia="TimesNewRomanPS-BoldMT" w:hAnsi="Times New Roman" w:cs="Times New Roman"/>
          <w:b/>
          <w:bCs/>
          <w:spacing w:val="4"/>
          <w:kern w:val="1"/>
          <w:sz w:val="24"/>
          <w:szCs w:val="24"/>
          <w:lang w:val="sr-Cyrl-CS" w:eastAsia="ar-SA"/>
        </w:rPr>
        <w:t xml:space="preserve"> </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b/>
          <w:bCs/>
          <w:kern w:val="1"/>
          <w:sz w:val="24"/>
          <w:szCs w:val="24"/>
          <w:lang w:val="sr-Cyrl-CS" w:eastAsia="ar-SA"/>
        </w:rPr>
        <w:t xml:space="preserve">ЈН бр. </w:t>
      </w:r>
      <w:r>
        <w:rPr>
          <w:rFonts w:ascii="Times New Roman" w:eastAsia="Times New Roman" w:hAnsi="Times New Roman" w:cs="Times New Roman"/>
          <w:b/>
          <w:bCs/>
          <w:kern w:val="1"/>
          <w:sz w:val="24"/>
          <w:szCs w:val="24"/>
          <w:lang w:val="sr-Cyrl-RS" w:eastAsia="ar-SA"/>
        </w:rPr>
        <w:t>57</w:t>
      </w:r>
      <w:r w:rsidRPr="00C81E9A">
        <w:rPr>
          <w:rFonts w:ascii="Times New Roman" w:eastAsia="Times New Roman" w:hAnsi="Times New Roman" w:cs="Times New Roman"/>
          <w:b/>
          <w:bCs/>
          <w:kern w:val="1"/>
          <w:sz w:val="24"/>
          <w:szCs w:val="24"/>
          <w:lang w:val="sr-Cyrl-CS" w:eastAsia="ar-SA"/>
        </w:rPr>
        <w:t>/1</w:t>
      </w:r>
      <w:r w:rsidRPr="00C81E9A">
        <w:rPr>
          <w:rFonts w:ascii="Times New Roman" w:eastAsia="Times New Roman" w:hAnsi="Times New Roman" w:cs="Times New Roman"/>
          <w:b/>
          <w:bCs/>
          <w:kern w:val="1"/>
          <w:sz w:val="24"/>
          <w:szCs w:val="24"/>
          <w:lang w:val="sr-Cyrl-RS" w:eastAsia="ar-SA"/>
        </w:rPr>
        <w:t>7</w:t>
      </w:r>
      <w:r w:rsidRPr="00C81E9A">
        <w:rPr>
          <w:rFonts w:ascii="Times New Roman" w:eastAsia="Times New Roman" w:hAnsi="Times New Roman" w:cs="Times New Roman"/>
          <w:bCs/>
          <w:kern w:val="1"/>
          <w:sz w:val="24"/>
          <w:szCs w:val="24"/>
          <w:lang w:val="sr-Cyrl-CS" w:eastAsia="ar-SA"/>
        </w:rPr>
        <w:t xml:space="preserve"> </w:t>
      </w:r>
      <w:r w:rsidRPr="00C81E9A">
        <w:rPr>
          <w:rFonts w:ascii="Times New Roman" w:eastAsia="Times New Roman" w:hAnsi="Times New Roman" w:cs="Times New Roman"/>
          <w:kern w:val="1"/>
          <w:sz w:val="24"/>
          <w:szCs w:val="24"/>
          <w:lang w:val="sr-Cyrl-CS" w:eastAsia="ar-SA"/>
        </w:rPr>
        <w:t>и у друге сврхе се не може користити.</w:t>
      </w: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r w:rsidRPr="00C81E9A">
        <w:rPr>
          <w:rFonts w:ascii="Times New Roman" w:eastAsia="Times New Roman" w:hAnsi="Times New Roman" w:cs="Times New Roman"/>
          <w:kern w:val="1"/>
          <w:sz w:val="24"/>
          <w:szCs w:val="24"/>
          <w:lang w:val="sr-Cyrl-CS" w:eastAsia="ar-SA"/>
        </w:rPr>
        <w:t>Потврђујем печатом и потписом да</w:t>
      </w:r>
      <w:r>
        <w:rPr>
          <w:rFonts w:ascii="Times New Roman" w:eastAsia="Times New Roman" w:hAnsi="Times New Roman" w:cs="Times New Roman"/>
          <w:kern w:val="1"/>
          <w:sz w:val="24"/>
          <w:szCs w:val="24"/>
          <w:lang w:val="sr-Cyrl-CS" w:eastAsia="ar-SA"/>
        </w:rPr>
        <w:t xml:space="preserve"> су горе наведени подаци тачни.</w:t>
      </w: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p>
    <w:p w:rsidR="00C81E9A" w:rsidRPr="00C81E9A" w:rsidRDefault="00C81E9A" w:rsidP="00C81E9A">
      <w:pPr>
        <w:suppressAutoHyphens/>
        <w:spacing w:after="0" w:line="240" w:lineRule="auto"/>
        <w:jc w:val="center"/>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 xml:space="preserve">                                                            М.</w:t>
      </w:r>
      <w:r w:rsidRPr="00C81E9A">
        <w:rPr>
          <w:rFonts w:ascii="Times New Roman" w:eastAsia="Times New Roman" w:hAnsi="Times New Roman" w:cs="Times New Roman"/>
          <w:bCs/>
          <w:kern w:val="1"/>
          <w:sz w:val="24"/>
          <w:szCs w:val="24"/>
          <w:lang w:eastAsia="ar-SA"/>
        </w:rPr>
        <w:t>П</w:t>
      </w:r>
      <w:r w:rsidRPr="00C81E9A">
        <w:rPr>
          <w:rFonts w:ascii="Times New Roman" w:eastAsia="Times New Roman" w:hAnsi="Times New Roman" w:cs="Times New Roman"/>
          <w:bCs/>
          <w:kern w:val="1"/>
          <w:sz w:val="24"/>
          <w:szCs w:val="24"/>
          <w:lang w:val="sr-Cyrl-CS" w:eastAsia="ar-SA"/>
        </w:rPr>
        <w:t xml:space="preserve">.      </w:t>
      </w:r>
      <w:r w:rsidRPr="00C81E9A">
        <w:rPr>
          <w:rFonts w:ascii="Times New Roman" w:eastAsia="Times New Roman" w:hAnsi="Times New Roman" w:cs="Times New Roman"/>
          <w:bCs/>
          <w:kern w:val="1"/>
          <w:sz w:val="24"/>
          <w:szCs w:val="24"/>
          <w:lang w:eastAsia="ar-SA"/>
        </w:rPr>
        <w:t xml:space="preserve">       </w:t>
      </w:r>
      <w:r w:rsidRPr="00C81E9A">
        <w:rPr>
          <w:rFonts w:ascii="Times New Roman" w:eastAsia="Times New Roman" w:hAnsi="Times New Roman" w:cs="Times New Roman"/>
          <w:bCs/>
          <w:kern w:val="1"/>
          <w:sz w:val="24"/>
          <w:szCs w:val="24"/>
          <w:lang w:val="sr-Cyrl-CS" w:eastAsia="ar-SA"/>
        </w:rPr>
        <w:t xml:space="preserve">          Потпис овлашћеног лица</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Место ____________________</w:t>
      </w:r>
    </w:p>
    <w:p w:rsidR="007719F4" w:rsidRDefault="007719F4" w:rsidP="00C81E9A">
      <w:pPr>
        <w:suppressAutoHyphens/>
        <w:spacing w:after="0" w:line="240" w:lineRule="auto"/>
        <w:rPr>
          <w:rFonts w:ascii="Times New Roman" w:eastAsia="Times New Roman" w:hAnsi="Times New Roman" w:cs="Times New Roman"/>
          <w:kern w:val="1"/>
          <w:sz w:val="24"/>
          <w:szCs w:val="24"/>
          <w:lang w:val="sr-Cyrl-CS"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Датум ____________________</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p>
    <w:p w:rsidR="00C81E9A" w:rsidRPr="00C81E9A" w:rsidRDefault="00C81E9A" w:rsidP="00FE230D">
      <w:pPr>
        <w:suppressAutoHyphens/>
        <w:spacing w:after="0" w:line="240" w:lineRule="auto"/>
        <w:jc w:val="both"/>
        <w:rPr>
          <w:rFonts w:ascii="Times New Roman" w:eastAsia="Times New Roman" w:hAnsi="Times New Roman" w:cs="Times New Roman"/>
          <w:kern w:val="1"/>
          <w:szCs w:val="24"/>
          <w:lang w:val="sr-Cyrl-CS" w:eastAsia="ar-SA"/>
        </w:rPr>
      </w:pPr>
      <w:r w:rsidRPr="00C81E9A">
        <w:rPr>
          <w:rFonts w:ascii="Times New Roman" w:eastAsia="Times New Roman" w:hAnsi="Times New Roman" w:cs="Times New Roman"/>
          <w:kern w:val="1"/>
          <w:szCs w:val="24"/>
          <w:lang w:val="sr-Cyrl-CS" w:eastAsia="ar-SA"/>
        </w:rPr>
        <w:t xml:space="preserve">НАПОМЕНА: Образац ,,Потврда за референце“ понуђач ће копирати </w:t>
      </w:r>
      <w:r w:rsidR="007F3E96" w:rsidRPr="00FE230D">
        <w:rPr>
          <w:rFonts w:ascii="Times New Roman" w:eastAsia="Times New Roman" w:hAnsi="Times New Roman" w:cs="Times New Roman"/>
          <w:kern w:val="1"/>
          <w:szCs w:val="24"/>
          <w:lang w:val="sr-Cyrl-CS" w:eastAsia="ar-SA"/>
        </w:rPr>
        <w:t>у потребан бр</w:t>
      </w:r>
      <w:r w:rsidR="00FE230D">
        <w:rPr>
          <w:rFonts w:ascii="Times New Roman" w:eastAsia="Times New Roman" w:hAnsi="Times New Roman" w:cs="Times New Roman"/>
          <w:kern w:val="1"/>
          <w:szCs w:val="24"/>
          <w:lang w:val="sr-Cyrl-CS" w:eastAsia="ar-SA"/>
        </w:rPr>
        <w:t xml:space="preserve">ој </w:t>
      </w:r>
      <w:r w:rsidR="007F3E96" w:rsidRPr="00FE230D">
        <w:rPr>
          <w:rFonts w:ascii="Times New Roman" w:eastAsia="Times New Roman" w:hAnsi="Times New Roman" w:cs="Times New Roman"/>
          <w:kern w:val="1"/>
          <w:szCs w:val="24"/>
          <w:lang w:val="sr-Cyrl-CS" w:eastAsia="ar-SA"/>
        </w:rPr>
        <w:t xml:space="preserve">примерака </w:t>
      </w:r>
      <w:r w:rsidRPr="00C81E9A">
        <w:rPr>
          <w:rFonts w:ascii="Times New Roman" w:eastAsia="Times New Roman" w:hAnsi="Times New Roman" w:cs="Times New Roman"/>
          <w:kern w:val="1"/>
          <w:szCs w:val="24"/>
          <w:lang w:val="sr-Cyrl-CS" w:eastAsia="ar-SA"/>
        </w:rPr>
        <w:t>и доставити уз своју понуду за све наручиоце појединачно.</w:t>
      </w:r>
    </w:p>
    <w:p w:rsidR="007F3E96" w:rsidRPr="00FE230D" w:rsidRDefault="007F3E96" w:rsidP="00FE230D">
      <w:pPr>
        <w:tabs>
          <w:tab w:val="left" w:pos="2374"/>
        </w:tabs>
        <w:jc w:val="both"/>
        <w:rPr>
          <w:rFonts w:ascii="Times New Roman" w:eastAsia="Times New Roman" w:hAnsi="Times New Roman" w:cs="Times New Roman"/>
          <w:szCs w:val="24"/>
          <w:lang w:val="sr-Cyrl-CS" w:eastAsia="ar-SA"/>
        </w:rPr>
      </w:pPr>
      <w:proofErr w:type="gramStart"/>
      <w:r w:rsidRPr="00FE230D">
        <w:rPr>
          <w:rFonts w:ascii="Times New Roman" w:eastAsia="Times New Roman" w:hAnsi="Times New Roman" w:cs="Times New Roman"/>
          <w:szCs w:val="24"/>
          <w:lang w:val="en-US" w:eastAsia="ar-SA"/>
        </w:rPr>
        <w:t>Понуђач који даје нетачне податке у погледу стручних референци, чини прекршај по члану 170.</w:t>
      </w:r>
      <w:proofErr w:type="gramEnd"/>
      <w:r w:rsidRPr="00FE230D">
        <w:rPr>
          <w:rFonts w:ascii="Times New Roman" w:eastAsia="Times New Roman" w:hAnsi="Times New Roman" w:cs="Times New Roman"/>
          <w:szCs w:val="24"/>
          <w:lang w:val="en-US" w:eastAsia="ar-SA"/>
        </w:rPr>
        <w:t xml:space="preserve"> </w:t>
      </w:r>
      <w:proofErr w:type="gramStart"/>
      <w:r w:rsidRPr="00FE230D">
        <w:rPr>
          <w:rFonts w:ascii="Times New Roman" w:eastAsia="Times New Roman" w:hAnsi="Times New Roman" w:cs="Times New Roman"/>
          <w:szCs w:val="24"/>
          <w:lang w:val="en-US" w:eastAsia="ar-SA"/>
        </w:rPr>
        <w:t>став</w:t>
      </w:r>
      <w:proofErr w:type="gramEnd"/>
      <w:r w:rsidRPr="00FE230D">
        <w:rPr>
          <w:rFonts w:ascii="Times New Roman" w:eastAsia="Times New Roman" w:hAnsi="Times New Roman" w:cs="Times New Roman"/>
          <w:szCs w:val="24"/>
          <w:lang w:val="en-US" w:eastAsia="ar-SA"/>
        </w:rPr>
        <w:t xml:space="preserve"> 1. </w:t>
      </w:r>
      <w:proofErr w:type="gramStart"/>
      <w:r w:rsidRPr="00FE230D">
        <w:rPr>
          <w:rFonts w:ascii="Times New Roman" w:eastAsia="Times New Roman" w:hAnsi="Times New Roman" w:cs="Times New Roman"/>
          <w:szCs w:val="24"/>
          <w:lang w:val="en-US" w:eastAsia="ar-SA"/>
        </w:rPr>
        <w:t>тачка</w:t>
      </w:r>
      <w:proofErr w:type="gramEnd"/>
      <w:r w:rsidRPr="00FE230D">
        <w:rPr>
          <w:rFonts w:ascii="Times New Roman" w:eastAsia="Times New Roman" w:hAnsi="Times New Roman" w:cs="Times New Roman"/>
          <w:szCs w:val="24"/>
          <w:lang w:val="en-US" w:eastAsia="ar-SA"/>
        </w:rPr>
        <w:t xml:space="preserve"> 3. </w:t>
      </w:r>
      <w:proofErr w:type="gramStart"/>
      <w:r w:rsidRPr="00FE230D">
        <w:rPr>
          <w:rFonts w:ascii="Times New Roman" w:eastAsia="Times New Roman" w:hAnsi="Times New Roman" w:cs="Times New Roman"/>
          <w:szCs w:val="24"/>
          <w:lang w:val="en-US" w:eastAsia="ar-SA"/>
        </w:rPr>
        <w:t>Закона о јавним набавкама.</w:t>
      </w:r>
      <w:proofErr w:type="gramEnd"/>
      <w:r w:rsidRPr="00FE230D">
        <w:rPr>
          <w:rFonts w:ascii="Times New Roman" w:eastAsia="Times New Roman" w:hAnsi="Times New Roman" w:cs="Times New Roman"/>
          <w:szCs w:val="24"/>
          <w:lang w:val="en-US" w:eastAsia="ar-SA"/>
        </w:rPr>
        <w:t xml:space="preserve"> </w:t>
      </w:r>
      <w:proofErr w:type="gramStart"/>
      <w:r w:rsidRPr="00FE230D">
        <w:rPr>
          <w:rFonts w:ascii="Times New Roman" w:eastAsia="Times New Roman" w:hAnsi="Times New Roman" w:cs="Times New Roman"/>
          <w:szCs w:val="24"/>
          <w:lang w:val="en-US" w:eastAsia="ar-SA"/>
        </w:rPr>
        <w:t>Давање неистинитих података у понуди је основ за негативну референцу у смислу члана 82.</w:t>
      </w:r>
      <w:proofErr w:type="gramEnd"/>
      <w:r w:rsidRPr="00FE230D">
        <w:rPr>
          <w:rFonts w:ascii="Times New Roman" w:eastAsia="Times New Roman" w:hAnsi="Times New Roman" w:cs="Times New Roman"/>
          <w:szCs w:val="24"/>
          <w:lang w:val="en-US" w:eastAsia="ar-SA"/>
        </w:rPr>
        <w:t xml:space="preserve"> </w:t>
      </w:r>
      <w:proofErr w:type="gramStart"/>
      <w:r w:rsidRPr="00FE230D">
        <w:rPr>
          <w:rFonts w:ascii="Times New Roman" w:eastAsia="Times New Roman" w:hAnsi="Times New Roman" w:cs="Times New Roman"/>
          <w:szCs w:val="24"/>
          <w:lang w:val="en-US" w:eastAsia="ar-SA"/>
        </w:rPr>
        <w:t>став</w:t>
      </w:r>
      <w:proofErr w:type="gramEnd"/>
      <w:r w:rsidRPr="00FE230D">
        <w:rPr>
          <w:rFonts w:ascii="Times New Roman" w:eastAsia="Times New Roman" w:hAnsi="Times New Roman" w:cs="Times New Roman"/>
          <w:szCs w:val="24"/>
          <w:lang w:val="en-US" w:eastAsia="ar-SA"/>
        </w:rPr>
        <w:t xml:space="preserve"> 1. </w:t>
      </w:r>
      <w:proofErr w:type="gramStart"/>
      <w:r w:rsidRPr="00FE230D">
        <w:rPr>
          <w:rFonts w:ascii="Times New Roman" w:eastAsia="Times New Roman" w:hAnsi="Times New Roman" w:cs="Times New Roman"/>
          <w:szCs w:val="24"/>
          <w:lang w:val="en-US" w:eastAsia="ar-SA"/>
        </w:rPr>
        <w:t>тачка</w:t>
      </w:r>
      <w:proofErr w:type="gramEnd"/>
      <w:r w:rsidRPr="00FE230D">
        <w:rPr>
          <w:rFonts w:ascii="Times New Roman" w:eastAsia="Times New Roman" w:hAnsi="Times New Roman" w:cs="Times New Roman"/>
          <w:szCs w:val="24"/>
          <w:lang w:val="en-US" w:eastAsia="ar-SA"/>
        </w:rPr>
        <w:t xml:space="preserve"> 3) Закона</w:t>
      </w:r>
      <w:r w:rsidR="007719F4" w:rsidRPr="00FE230D">
        <w:rPr>
          <w:rFonts w:ascii="Times New Roman" w:eastAsia="Times New Roman" w:hAnsi="Times New Roman" w:cs="Times New Roman"/>
          <w:szCs w:val="24"/>
          <w:lang w:val="sr-Cyrl-CS" w:eastAsia="ar-SA"/>
        </w:rPr>
        <w:t>.</w:t>
      </w:r>
    </w:p>
    <w:p w:rsidR="00C81E9A" w:rsidRDefault="00C81E9A" w:rsidP="00C81E9A">
      <w:pPr>
        <w:tabs>
          <w:tab w:val="left" w:pos="2374"/>
        </w:tabs>
        <w:rPr>
          <w:rFonts w:ascii="Times New Roman" w:eastAsia="Times New Roman" w:hAnsi="Times New Roman" w:cs="Times New Roman"/>
          <w:sz w:val="24"/>
          <w:szCs w:val="24"/>
          <w:lang w:val="sr-Cyrl-CS" w:eastAsia="ar-SA"/>
        </w:rPr>
      </w:pPr>
    </w:p>
    <w:p w:rsidR="00FE230D" w:rsidRDefault="00FE230D" w:rsidP="00C81E9A">
      <w:pPr>
        <w:tabs>
          <w:tab w:val="left" w:pos="2374"/>
        </w:tabs>
        <w:rPr>
          <w:rFonts w:ascii="Times New Roman" w:eastAsia="Times New Roman" w:hAnsi="Times New Roman" w:cs="Times New Roman"/>
          <w:sz w:val="24"/>
          <w:szCs w:val="24"/>
          <w:lang w:val="sr-Cyrl-CS" w:eastAsia="ar-SA"/>
        </w:rPr>
      </w:pPr>
    </w:p>
    <w:p w:rsidR="00FE230D" w:rsidRPr="00C81E9A" w:rsidRDefault="00FE230D" w:rsidP="00C81E9A">
      <w:pPr>
        <w:tabs>
          <w:tab w:val="left" w:pos="2374"/>
        </w:tabs>
        <w:rPr>
          <w:rFonts w:ascii="Times New Roman" w:eastAsia="Times New Roman" w:hAnsi="Times New Roman" w:cs="Times New Roman"/>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B89D88C" wp14:editId="1245401D">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970AAD" w:rsidRDefault="00970AAD"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Pr="00007EBC"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F16E3A" w:rsidRPr="00007EBC" w:rsidRDefault="000C45FA" w:rsidP="00F16E3A">
      <w:pPr>
        <w:suppressAutoHyphens/>
        <w:spacing w:after="0" w:line="360" w:lineRule="auto"/>
        <w:ind w:left="120"/>
        <w:jc w:val="center"/>
        <w:rPr>
          <w:rFonts w:ascii="Times New Roman" w:eastAsia="Times New Roman" w:hAnsi="Times New Roman" w:cs="Times New Roman"/>
          <w:bCs/>
          <w:kern w:val="1"/>
          <w:sz w:val="24"/>
          <w:szCs w:val="24"/>
          <w:lang w:eastAsia="ar-SA"/>
        </w:rPr>
      </w:pPr>
      <w:r w:rsidRPr="00007EBC">
        <w:rPr>
          <w:rFonts w:ascii="Times New Roman" w:eastAsia="Times New Roman" w:hAnsi="Times New Roman" w:cs="Times New Roman"/>
          <w:b/>
          <w:bCs/>
          <w:kern w:val="1"/>
          <w:sz w:val="24"/>
          <w:szCs w:val="24"/>
          <w:lang w:eastAsia="ar-SA"/>
        </w:rPr>
        <w:t>TEHNIČKA SPESIFIKACIJA</w:t>
      </w:r>
    </w:p>
    <w:p w:rsidR="00F16E3A" w:rsidRPr="00007EBC" w:rsidRDefault="000C45FA" w:rsidP="000E6154">
      <w:pPr>
        <w:suppressAutoHyphens/>
        <w:spacing w:after="0" w:line="360" w:lineRule="auto"/>
        <w:ind w:left="120"/>
        <w:rPr>
          <w:rFonts w:ascii="Times New Roman" w:eastAsia="Times New Roman" w:hAnsi="Times New Roman" w:cs="Times New Roman"/>
          <w:bCs/>
          <w:kern w:val="1"/>
          <w:sz w:val="24"/>
          <w:szCs w:val="24"/>
          <w:lang w:eastAsia="ar-SA"/>
        </w:rPr>
      </w:pPr>
      <w:r w:rsidRPr="00007EBC">
        <w:rPr>
          <w:rFonts w:ascii="Times New Roman" w:eastAsia="Times New Roman" w:hAnsi="Times New Roman" w:cs="Times New Roman"/>
          <w:bCs/>
          <w:kern w:val="1"/>
          <w:sz w:val="24"/>
          <w:szCs w:val="24"/>
          <w:lang w:eastAsia="ar-SA"/>
        </w:rPr>
        <w:t xml:space="preserve">GUMENA TRANSPORTNA TRAKA: </w:t>
      </w:r>
      <w:r w:rsidRPr="00007EBC">
        <w:rPr>
          <w:rFonts w:ascii="Times New Roman" w:eastAsia="Times New Roman" w:hAnsi="Times New Roman" w:cs="Times New Roman"/>
          <w:bCs/>
          <w:kern w:val="1"/>
          <w:sz w:val="24"/>
          <w:szCs w:val="24"/>
          <w:lang w:val="sr-Cyrl-CS" w:eastAsia="ar-SA"/>
        </w:rPr>
        <w:t xml:space="preserve"> 800, Е</w:t>
      </w:r>
      <w:r w:rsidRPr="00007EBC">
        <w:rPr>
          <w:rFonts w:ascii="Times New Roman" w:eastAsia="Times New Roman" w:hAnsi="Times New Roman" w:cs="Times New Roman"/>
          <w:bCs/>
          <w:kern w:val="1"/>
          <w:sz w:val="24"/>
          <w:szCs w:val="24"/>
          <w:lang w:eastAsia="ar-SA"/>
        </w:rPr>
        <w:t>P-1600/5, 5/3, ,,K“ -1.000 m.</w:t>
      </w:r>
    </w:p>
    <w:p w:rsidR="000C45FA" w:rsidRPr="00007EBC" w:rsidRDefault="000C45FA" w:rsidP="000E6154">
      <w:pPr>
        <w:suppressAutoHyphens/>
        <w:spacing w:after="0" w:line="360" w:lineRule="auto"/>
        <w:ind w:left="120"/>
        <w:rPr>
          <w:rFonts w:ascii="Times New Roman" w:eastAsia="Times New Roman" w:hAnsi="Times New Roman" w:cs="Times New Roman"/>
          <w:bCs/>
          <w:kern w:val="1"/>
          <w:sz w:val="24"/>
          <w:szCs w:val="24"/>
          <w:lang w:eastAsia="ar-SA"/>
        </w:rPr>
      </w:pPr>
      <w:r w:rsidRPr="00007EBC">
        <w:rPr>
          <w:rFonts w:ascii="Times New Roman" w:eastAsia="Times New Roman" w:hAnsi="Times New Roman" w:cs="Times New Roman"/>
          <w:bCs/>
          <w:kern w:val="1"/>
          <w:sz w:val="24"/>
          <w:szCs w:val="24"/>
          <w:lang w:eastAsia="ar-SA"/>
        </w:rPr>
        <w:t>Gumena transportna traka mora biti zalivena sa obe strane.</w:t>
      </w:r>
    </w:p>
    <w:p w:rsidR="000C45FA" w:rsidRPr="00007EBC" w:rsidRDefault="000C45FA" w:rsidP="000E6154">
      <w:pPr>
        <w:suppressAutoHyphens/>
        <w:spacing w:after="0" w:line="360" w:lineRule="auto"/>
        <w:ind w:left="120"/>
        <w:rPr>
          <w:rFonts w:ascii="Times New Roman" w:eastAsia="Times New Roman" w:hAnsi="Times New Roman" w:cs="Times New Roman"/>
          <w:bCs/>
          <w:kern w:val="1"/>
          <w:sz w:val="24"/>
          <w:szCs w:val="24"/>
          <w:lang w:eastAsia="ar-SA"/>
        </w:rPr>
      </w:pPr>
      <w:r w:rsidRPr="00007EBC">
        <w:rPr>
          <w:rFonts w:ascii="Times New Roman" w:eastAsia="Times New Roman" w:hAnsi="Times New Roman" w:cs="Times New Roman"/>
          <w:bCs/>
          <w:kern w:val="1"/>
          <w:sz w:val="24"/>
          <w:szCs w:val="24"/>
          <w:lang w:eastAsia="ar-SA"/>
        </w:rPr>
        <w:t>Traka je namenjena za rad u rudnicima uglja sa podzemnom eksploatacijom, te je obavezno atestom potvrditi da je traka nezapaljiva i samogasiva (DIN 22013) i antistatična (DIN 22014).</w:t>
      </w:r>
    </w:p>
    <w:p w:rsidR="00D84C1A" w:rsidRPr="00007EBC" w:rsidRDefault="000C45FA" w:rsidP="000E6154">
      <w:pPr>
        <w:suppressAutoHyphens/>
        <w:spacing w:after="0" w:line="360" w:lineRule="auto"/>
        <w:ind w:left="120"/>
        <w:rPr>
          <w:rFonts w:ascii="Times New Roman" w:eastAsia="Times New Roman" w:hAnsi="Times New Roman" w:cs="Times New Roman"/>
          <w:bCs/>
          <w:kern w:val="1"/>
          <w:sz w:val="24"/>
          <w:szCs w:val="24"/>
          <w:lang w:eastAsia="ar-SA"/>
        </w:rPr>
      </w:pPr>
      <w:r w:rsidRPr="00007EBC">
        <w:rPr>
          <w:rFonts w:ascii="Times New Roman" w:eastAsia="Times New Roman" w:hAnsi="Times New Roman" w:cs="Times New Roman"/>
          <w:bCs/>
          <w:kern w:val="1"/>
          <w:sz w:val="24"/>
          <w:szCs w:val="24"/>
          <w:lang w:eastAsia="ar-SA"/>
        </w:rPr>
        <w:t>Ostale karakt</w:t>
      </w:r>
      <w:r w:rsidR="00AE397F" w:rsidRPr="00007EBC">
        <w:rPr>
          <w:rFonts w:ascii="Times New Roman" w:eastAsia="Times New Roman" w:hAnsi="Times New Roman" w:cs="Times New Roman"/>
          <w:bCs/>
          <w:kern w:val="1"/>
          <w:sz w:val="24"/>
          <w:szCs w:val="24"/>
          <w:lang w:eastAsia="ar-SA"/>
        </w:rPr>
        <w:t>eristike trake date su u oznaci</w:t>
      </w:r>
      <w:r w:rsidRPr="00007EBC">
        <w:rPr>
          <w:rFonts w:ascii="Times New Roman" w:eastAsia="Times New Roman" w:hAnsi="Times New Roman" w:cs="Times New Roman"/>
          <w:bCs/>
          <w:kern w:val="1"/>
          <w:sz w:val="24"/>
          <w:szCs w:val="24"/>
          <w:lang w:eastAsia="ar-SA"/>
        </w:rPr>
        <w:t xml:space="preserve"> tj.širina je 800</w:t>
      </w:r>
      <w:r w:rsidR="00007EBC">
        <w:rPr>
          <w:rFonts w:ascii="Times New Roman" w:eastAsia="Times New Roman" w:hAnsi="Times New Roman" w:cs="Times New Roman"/>
          <w:bCs/>
          <w:kern w:val="1"/>
          <w:sz w:val="24"/>
          <w:szCs w:val="24"/>
          <w:lang w:val="sr-Cyrl-CS" w:eastAsia="ar-SA"/>
        </w:rPr>
        <w:t xml:space="preserve"> </w:t>
      </w:r>
      <w:r w:rsidRPr="00007EBC">
        <w:rPr>
          <w:rFonts w:ascii="Times New Roman" w:eastAsia="Times New Roman" w:hAnsi="Times New Roman" w:cs="Times New Roman"/>
          <w:bCs/>
          <w:kern w:val="1"/>
          <w:sz w:val="24"/>
          <w:szCs w:val="24"/>
          <w:lang w:eastAsia="ar-SA"/>
        </w:rPr>
        <w:t>mm, traka je izrađena sa 5 uložaka od polies</w:t>
      </w:r>
      <w:r w:rsidR="00D84C1A" w:rsidRPr="00007EBC">
        <w:rPr>
          <w:rFonts w:ascii="Times New Roman" w:eastAsia="Times New Roman" w:hAnsi="Times New Roman" w:cs="Times New Roman"/>
          <w:bCs/>
          <w:kern w:val="1"/>
          <w:sz w:val="24"/>
          <w:szCs w:val="24"/>
          <w:lang w:eastAsia="ar-SA"/>
        </w:rPr>
        <w:t>tera, prekidna jačina je 1600</w:t>
      </w:r>
      <w:r w:rsidR="00AE397F" w:rsidRPr="00007EBC">
        <w:rPr>
          <w:rFonts w:ascii="Times New Roman" w:eastAsia="Times New Roman" w:hAnsi="Times New Roman" w:cs="Times New Roman"/>
          <w:bCs/>
          <w:kern w:val="1"/>
          <w:sz w:val="24"/>
          <w:szCs w:val="24"/>
          <w:lang w:val="sr-Cyrl-CS" w:eastAsia="ar-SA"/>
        </w:rPr>
        <w:t xml:space="preserve"> </w:t>
      </w:r>
      <w:r w:rsidR="00D84C1A" w:rsidRPr="00007EBC">
        <w:rPr>
          <w:rFonts w:ascii="Times New Roman" w:eastAsia="Times New Roman" w:hAnsi="Times New Roman" w:cs="Times New Roman"/>
          <w:bCs/>
          <w:kern w:val="1"/>
          <w:sz w:val="24"/>
          <w:szCs w:val="24"/>
          <w:lang w:eastAsia="ar-SA"/>
        </w:rPr>
        <w:t>N/mm, debljina gornjeg gumenog sloja je 5mm, a donjeg 3mm.</w:t>
      </w:r>
    </w:p>
    <w:p w:rsidR="000C45FA" w:rsidRPr="00007EBC" w:rsidRDefault="00D84C1A" w:rsidP="000E6154">
      <w:pPr>
        <w:suppressAutoHyphens/>
        <w:spacing w:after="0" w:line="360" w:lineRule="auto"/>
        <w:ind w:left="120"/>
        <w:rPr>
          <w:rFonts w:ascii="Times New Roman" w:eastAsia="Times New Roman" w:hAnsi="Times New Roman" w:cs="Times New Roman"/>
          <w:bCs/>
          <w:kern w:val="1"/>
          <w:sz w:val="24"/>
          <w:szCs w:val="24"/>
          <w:lang w:eastAsia="ar-SA"/>
        </w:rPr>
      </w:pPr>
      <w:r w:rsidRPr="00007EBC">
        <w:rPr>
          <w:rFonts w:ascii="Times New Roman" w:eastAsia="Times New Roman" w:hAnsi="Times New Roman" w:cs="Times New Roman"/>
          <w:bCs/>
          <w:kern w:val="1"/>
          <w:sz w:val="24"/>
          <w:szCs w:val="24"/>
          <w:lang w:eastAsia="ar-SA"/>
        </w:rPr>
        <w:t>Isporuka mora biti u koturovima od po 200m uz obaveznu tehničku i atestnu dokumentaciju.</w:t>
      </w:r>
      <w:r w:rsidR="000C45FA" w:rsidRPr="00007EBC">
        <w:rPr>
          <w:rFonts w:ascii="Times New Roman" w:eastAsia="Times New Roman" w:hAnsi="Times New Roman" w:cs="Times New Roman"/>
          <w:bCs/>
          <w:kern w:val="1"/>
          <w:sz w:val="24"/>
          <w:szCs w:val="24"/>
          <w:lang w:eastAsia="ar-SA"/>
        </w:rPr>
        <w:t xml:space="preserve"> </w:t>
      </w:r>
    </w:p>
    <w:p w:rsidR="000E6154" w:rsidRDefault="000E6154" w:rsidP="00F16E3A">
      <w:pPr>
        <w:suppressAutoHyphens/>
        <w:spacing w:after="0" w:line="360" w:lineRule="auto"/>
        <w:ind w:left="120"/>
        <w:rPr>
          <w:rFonts w:ascii="Times New Roman" w:eastAsia="Times New Roman" w:hAnsi="Times New Roman" w:cs="Times New Roman"/>
          <w:bCs/>
          <w:kern w:val="1"/>
          <w:szCs w:val="24"/>
          <w:lang w:val="sr-Cyrl-CS" w:eastAsia="ar-SA"/>
        </w:rPr>
      </w:pPr>
    </w:p>
    <w:p w:rsidR="00007EBC" w:rsidRDefault="00007EBC" w:rsidP="00F16E3A">
      <w:pPr>
        <w:suppressAutoHyphens/>
        <w:spacing w:after="0" w:line="360" w:lineRule="auto"/>
        <w:ind w:left="120"/>
        <w:rPr>
          <w:rFonts w:ascii="Times New Roman" w:eastAsia="Times New Roman" w:hAnsi="Times New Roman" w:cs="Times New Roman"/>
          <w:bCs/>
          <w:kern w:val="1"/>
          <w:szCs w:val="24"/>
          <w:lang w:val="sr-Cyrl-CS" w:eastAsia="ar-SA"/>
        </w:rPr>
      </w:pPr>
    </w:p>
    <w:p w:rsidR="00007EBC" w:rsidRPr="00007EBC" w:rsidRDefault="00007EBC" w:rsidP="00F16E3A">
      <w:pPr>
        <w:suppressAutoHyphens/>
        <w:spacing w:after="0" w:line="360" w:lineRule="auto"/>
        <w:ind w:left="120"/>
        <w:rPr>
          <w:rFonts w:ascii="Times New Roman" w:eastAsia="Times New Roman" w:hAnsi="Times New Roman" w:cs="Times New Roman"/>
          <w:bCs/>
          <w:kern w:val="1"/>
          <w:szCs w:val="24"/>
          <w:lang w:val="sr-Cyrl-CS" w:eastAsia="ar-SA"/>
        </w:rPr>
      </w:pP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F16E3A" w:rsidRPr="000E6154" w:rsidRDefault="00F16E3A" w:rsidP="00F16E3A">
      <w:pPr>
        <w:suppressAutoHyphens/>
        <w:spacing w:after="0" w:line="360" w:lineRule="auto"/>
        <w:ind w:left="120"/>
        <w:rPr>
          <w:rFonts w:ascii="Times New Roman" w:eastAsia="Times New Roman" w:hAnsi="Times New Roman" w:cs="Times New Roman"/>
          <w:bCs/>
          <w:kern w:val="1"/>
          <w:szCs w:val="24"/>
          <w:lang w:val="sr-Cyrl-RS" w:eastAsia="ar-SA"/>
        </w:rPr>
      </w:pPr>
      <w:r w:rsidRPr="000E6154">
        <w:rPr>
          <w:rFonts w:ascii="Times New Roman" w:eastAsia="Times New Roman" w:hAnsi="Times New Roman" w:cs="Times New Roman"/>
          <w:bCs/>
          <w:kern w:val="1"/>
          <w:szCs w:val="24"/>
          <w:lang w:val="sr-Cyrl-RS" w:eastAsia="ar-SA"/>
        </w:rPr>
        <w:t>НАПОМЕНА: Понуђач мора оверити техничку спецификацију потписом и печатом.</w:t>
      </w:r>
    </w:p>
    <w:p w:rsidR="00F16E3A" w:rsidRDefault="00F16E3A" w:rsidP="00F16E3A">
      <w:pPr>
        <w:suppressAutoHyphens/>
        <w:spacing w:after="0" w:line="360" w:lineRule="auto"/>
        <w:rPr>
          <w:rFonts w:ascii="Times New Roman" w:eastAsia="Times New Roman" w:hAnsi="Times New Roman" w:cs="Times New Roman"/>
          <w:bCs/>
          <w:kern w:val="1"/>
          <w:szCs w:val="24"/>
          <w:lang w:val="sr-Cyrl-CS" w:eastAsia="ar-SA"/>
        </w:rPr>
      </w:pPr>
    </w:p>
    <w:p w:rsidR="00AE397F" w:rsidRPr="00AE397F" w:rsidRDefault="00AE397F" w:rsidP="00F16E3A">
      <w:pPr>
        <w:suppressAutoHyphens/>
        <w:spacing w:after="0" w:line="360" w:lineRule="auto"/>
        <w:rPr>
          <w:rFonts w:ascii="Times New Roman" w:eastAsia="Times New Roman" w:hAnsi="Times New Roman" w:cs="Times New Roman"/>
          <w:bCs/>
          <w:kern w:val="1"/>
          <w:szCs w:val="24"/>
          <w:lang w:val="sr-Cyrl-C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Место:____________________         Понуђач:_______________________________</w:t>
      </w:r>
    </w:p>
    <w:p w:rsidR="00F16E3A" w:rsidRPr="000E6154" w:rsidRDefault="00F16E3A" w:rsidP="00F16E3A">
      <w:pPr>
        <w:suppressAutoHyphens/>
        <w:spacing w:after="0" w:line="360" w:lineRule="auto"/>
        <w:ind w:left="720"/>
        <w:rPr>
          <w:rFonts w:ascii="Times New Roman" w:eastAsia="Times New Roman" w:hAnsi="Times New Roman" w:cs="Times New Roman"/>
          <w:bCs/>
          <w:kern w:val="1"/>
          <w:sz w:val="24"/>
          <w:szCs w:val="24"/>
          <w:lang w:val="sr-Cyrl-R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 xml:space="preserve"> Датум :  _______________________                          М.П.</w:t>
      </w: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P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05B9566E" wp14:editId="32356EC9">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F16E3A" w:rsidRDefault="001E4F09" w:rsidP="00F16E3A">
      <w:pPr>
        <w:suppressAutoHyphens/>
        <w:spacing w:after="0" w:line="360" w:lineRule="auto"/>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8"/>
          <w:pgSz w:w="11906" w:h="16838"/>
          <w:pgMar w:top="426" w:right="1134" w:bottom="284" w:left="1843" w:header="720" w:footer="561" w:gutter="0"/>
          <w:cols w:space="720"/>
          <w:docGrid w:linePitch="360"/>
        </w:sectPr>
      </w:pPr>
    </w:p>
    <w:p w:rsidR="001E4F09" w:rsidRPr="001E4F09" w:rsidRDefault="001E4F09" w:rsidP="00EE4B2D">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1E4F09" w:rsidTr="00F543F8">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p w:rsidR="001E4F09" w:rsidRPr="005F1567" w:rsidRDefault="001E4F09" w:rsidP="001E4F09">
            <w:pPr>
              <w:suppressAutoHyphens/>
              <w:spacing w:after="0" w:line="240" w:lineRule="auto"/>
              <w:rPr>
                <w:rFonts w:ascii="Times New Roman" w:eastAsia="Times New Roman" w:hAnsi="Times New Roman" w:cs="Times New Roman"/>
                <w:b/>
                <w:color w:val="FF0000"/>
                <w:kern w:val="1"/>
                <w:sz w:val="14"/>
                <w:szCs w:val="14"/>
                <w:lang w:val="sr-Cyrl-CS" w:eastAsia="ar-SA"/>
              </w:rPr>
            </w:pPr>
            <w:r w:rsidRPr="00031641">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976"/>
        </w:trPr>
        <w:tc>
          <w:tcPr>
            <w:tcW w:w="1632" w:type="dxa"/>
            <w:vMerge/>
            <w:tcBorders>
              <w:left w:val="single" w:sz="4" w:space="0" w:color="auto"/>
              <w:bottom w:val="single" w:sz="4" w:space="0" w:color="auto"/>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5F1567" w:rsidRDefault="001E4F09" w:rsidP="001E4F09">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r w:rsidRPr="005F1567">
              <w:rPr>
                <w:rFonts w:ascii="Times New Roman" w:eastAsia="Times New Roman" w:hAnsi="Times New Roman" w:cs="Times New Roman"/>
                <w:b/>
                <w:color w:val="FF0000"/>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105C81" w:rsidRPr="001E4F09" w:rsidTr="00A70AFC">
        <w:tblPrEx>
          <w:tblCellMar>
            <w:top w:w="70" w:type="dxa"/>
            <w:bottom w:w="70" w:type="dxa"/>
          </w:tblCellMar>
        </w:tblPrEx>
        <w:trPr>
          <w:trHeight w:val="1741"/>
        </w:trPr>
        <w:tc>
          <w:tcPr>
            <w:tcW w:w="1632" w:type="dxa"/>
            <w:tcBorders>
              <w:top w:val="single" w:sz="4" w:space="0" w:color="000000"/>
              <w:left w:val="single" w:sz="4" w:space="0" w:color="000000"/>
              <w:bottom w:val="single" w:sz="4" w:space="0" w:color="000000"/>
            </w:tcBorders>
            <w:shd w:val="clear" w:color="auto" w:fill="auto"/>
            <w:vAlign w:val="center"/>
          </w:tcPr>
          <w:p w:rsidR="00105C81" w:rsidRPr="00D84C1A" w:rsidRDefault="00D84C1A" w:rsidP="00032C58">
            <w:pPr>
              <w:suppressAutoHyphens/>
              <w:snapToGrid w:val="0"/>
              <w:spacing w:after="0" w:line="240" w:lineRule="auto"/>
              <w:rPr>
                <w:rFonts w:ascii="Times New Roman" w:hAnsi="Times New Roman" w:cs="Times New Roman"/>
                <w:sz w:val="20"/>
                <w:szCs w:val="20"/>
                <w:lang w:val="sr-Cyrl-CS" w:eastAsia="ar-SA"/>
              </w:rPr>
            </w:pPr>
            <w:r>
              <w:rPr>
                <w:rFonts w:ascii="Times New Roman" w:hAnsi="Times New Roman" w:cs="Times New Roman"/>
                <w:sz w:val="20"/>
                <w:szCs w:val="20"/>
                <w:lang w:val="sr-Cyrl-CS"/>
              </w:rPr>
              <w:t>Транспортна трака,800,</w:t>
            </w:r>
            <w:r w:rsidR="00007EB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ЕП 1600/5, 5/3 ,,К“</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en-US" w:eastAsia="ar-SA"/>
              </w:rPr>
            </w:pPr>
            <w:r>
              <w:rPr>
                <w:sz w:val="20"/>
                <w:szCs w:val="20"/>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Pr="00D84C1A" w:rsidRDefault="00D84C1A">
            <w:pPr>
              <w:suppressAutoHyphens/>
              <w:snapToGrid w:val="0"/>
              <w:jc w:val="center"/>
              <w:rPr>
                <w:sz w:val="24"/>
                <w:szCs w:val="24"/>
                <w:lang w:val="sr-Cyrl-CS" w:eastAsia="ar-SA"/>
              </w:rPr>
            </w:pPr>
            <w:r>
              <w:rPr>
                <w:sz w:val="20"/>
                <w:szCs w:val="20"/>
                <w:lang w:val="sr-Cyrl-CS"/>
              </w:rPr>
              <w:t>1000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bl>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D84C1A" w:rsidRDefault="00D84C1A"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D84C1A" w:rsidRDefault="00D84C1A"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4DD0C16" wp14:editId="7F256248">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006E395D">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970AAD"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Као минимум Вашег финансијског обезб</w:t>
      </w:r>
      <w:r w:rsidR="00970AAD">
        <w:rPr>
          <w:rFonts w:ascii="Times New Roman" w:eastAsia="Times New Roman" w:hAnsi="Times New Roman" w:cs="Times New Roman"/>
          <w:bCs/>
          <w:kern w:val="1"/>
          <w:sz w:val="24"/>
          <w:szCs w:val="24"/>
          <w:lang w:val="sr-Cyrl-CS" w:eastAsia="ar-SA"/>
        </w:rPr>
        <w:t>еђења за добро извршење посла 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од 30 дана након  извршење уговора.</w:t>
      </w:r>
    </w:p>
    <w:p w:rsidR="001E4F09" w:rsidRPr="001E4F09" w:rsidRDefault="001E4F09" w:rsidP="00970AAD">
      <w:pPr>
        <w:suppressAutoHyphens/>
        <w:spacing w:after="0" w:line="240" w:lineRule="auto"/>
        <w:ind w:left="720"/>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5838707F" wp14:editId="08409A39">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0" w:type="auto"/>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F543F8">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F543F8">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D84C1A">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D84C1A">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F543F8">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C37750A" wp14:editId="1691CD4A">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lastRenderedPageBreak/>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B634F9" w:rsidRPr="00B634F9" w:rsidRDefault="00B634F9" w:rsidP="00B634F9">
      <w:pPr>
        <w:suppressAutoHyphens/>
        <w:spacing w:after="0" w:line="240" w:lineRule="auto"/>
        <w:rPr>
          <w:rFonts w:ascii="Times New Roman" w:eastAsia="Times New Roman" w:hAnsi="Times New Roman" w:cs="Times New Roman"/>
          <w:bCs/>
          <w:spacing w:val="-1"/>
          <w:kern w:val="1"/>
          <w:sz w:val="24"/>
          <w:szCs w:val="24"/>
          <w:lang w:eastAsia="ar-SA"/>
        </w:rPr>
      </w:pPr>
      <w:r w:rsidRPr="00B634F9">
        <w:rPr>
          <w:rFonts w:ascii="Times New Roman" w:eastAsia="Times New Roman" w:hAnsi="Times New Roman" w:cs="Times New Roman"/>
          <w:bCs/>
          <w:spacing w:val="-1"/>
          <w:kern w:val="1"/>
          <w:sz w:val="24"/>
          <w:szCs w:val="24"/>
          <w:lang w:eastAsia="ar-SA"/>
        </w:rPr>
        <w:t xml:space="preserve">У складу са чланом 26. Закона </w:t>
      </w:r>
      <w:r w:rsidRPr="00B634F9">
        <w:rPr>
          <w:rFonts w:ascii="Times New Roman" w:eastAsia="Times New Roman" w:hAnsi="Times New Roman" w:cs="Times New Roman"/>
          <w:bCs/>
          <w:spacing w:val="-1"/>
          <w:kern w:val="1"/>
          <w:sz w:val="24"/>
          <w:szCs w:val="24"/>
          <w:lang w:val="sr-Cyrl-CS" w:eastAsia="ar-SA"/>
        </w:rPr>
        <w:t xml:space="preserve">о јавним набавкама понуђач </w:t>
      </w:r>
      <w:r w:rsidRPr="00B634F9">
        <w:rPr>
          <w:rFonts w:ascii="Times New Roman" w:eastAsia="Times New Roman" w:hAnsi="Times New Roman" w:cs="Times New Roman"/>
          <w:bCs/>
          <w:spacing w:val="-1"/>
          <w:kern w:val="1"/>
          <w:sz w:val="24"/>
          <w:szCs w:val="24"/>
          <w:lang w:eastAsia="ar-SA"/>
        </w:rPr>
        <w:t xml:space="preserve">даје: </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007EBC">
      <w:pPr>
        <w:suppressAutoHyphens/>
        <w:spacing w:after="0" w:line="240" w:lineRule="auto"/>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Овим </w:t>
      </w:r>
      <w:r w:rsidR="00007EBC">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неопозиво, под </w:t>
      </w:r>
      <w:r w:rsidR="00007EBC">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пуном материјалном и кривичном одговорношћу</w:t>
      </w:r>
    </w:p>
    <w:p w:rsidR="00007EBC" w:rsidRDefault="001E4F09" w:rsidP="00007EBC">
      <w:pPr>
        <w:suppressAutoHyphens/>
        <w:spacing w:after="0" w:line="240" w:lineRule="auto"/>
        <w:ind w:left="-709"/>
        <w:jc w:val="both"/>
        <w:rPr>
          <w:rFonts w:ascii="Times New Roman" w:eastAsia="Times New Roman" w:hAnsi="Times New Roman" w:cs="Times New Roman"/>
          <w:b/>
          <w:bCs/>
          <w:spacing w:val="-1"/>
          <w:kern w:val="1"/>
          <w:sz w:val="28"/>
          <w:szCs w:val="28"/>
          <w:lang w:val="sr-Cyrl-RS" w:eastAsia="ar-SA"/>
        </w:rPr>
      </w:pPr>
      <w:r w:rsidRPr="001E4F09">
        <w:rPr>
          <w:rFonts w:ascii="Times New Roman" w:eastAsia="Times New Roman" w:hAnsi="Times New Roman" w:cs="Times New Roman"/>
          <w:b/>
          <w:bCs/>
          <w:spacing w:val="-1"/>
          <w:kern w:val="1"/>
          <w:sz w:val="28"/>
          <w:szCs w:val="28"/>
          <w:lang w:val="sr-Cyrl-CS" w:eastAsia="ar-SA"/>
        </w:rPr>
        <w:t xml:space="preserve">   изјављујемо да смо понуду </w:t>
      </w:r>
      <w:r w:rsidRPr="001E4F09">
        <w:rPr>
          <w:rFonts w:ascii="Times New Roman" w:eastAsia="Times New Roman" w:hAnsi="Times New Roman" w:cs="Times New Roman"/>
          <w:b/>
          <w:bCs/>
          <w:spacing w:val="-1"/>
          <w:kern w:val="1"/>
          <w:sz w:val="28"/>
          <w:szCs w:val="28"/>
          <w:lang w:val="sr-Cyrl-RS" w:eastAsia="ar-SA"/>
        </w:rPr>
        <w:t xml:space="preserve">по </w:t>
      </w:r>
      <w:r w:rsidRPr="001E4F09">
        <w:rPr>
          <w:rFonts w:ascii="Times New Roman" w:eastAsia="Times New Roman" w:hAnsi="Times New Roman" w:cs="Times New Roman"/>
          <w:b/>
          <w:bCs/>
          <w:spacing w:val="-1"/>
          <w:kern w:val="1"/>
          <w:sz w:val="28"/>
          <w:szCs w:val="28"/>
          <w:lang w:val="sr-Cyrl-CS" w:eastAsia="ar-SA"/>
        </w:rPr>
        <w:t xml:space="preserve"> јавној набавци</w:t>
      </w:r>
      <w:r w:rsidRPr="001E4F09">
        <w:rPr>
          <w:rFonts w:ascii="Times New Roman" w:eastAsia="Times New Roman" w:hAnsi="Times New Roman" w:cs="Times New Roman"/>
          <w:b/>
          <w:bCs/>
          <w:spacing w:val="-1"/>
          <w:kern w:val="1"/>
          <w:sz w:val="28"/>
          <w:szCs w:val="28"/>
          <w:lang w:val="sr-Cyrl-RS" w:eastAsia="ar-SA"/>
        </w:rPr>
        <w:t xml:space="preserve"> мале вредности </w:t>
      </w:r>
      <w:r w:rsidRPr="001E4F09">
        <w:rPr>
          <w:rFonts w:ascii="Times New Roman" w:eastAsia="Times New Roman" w:hAnsi="Times New Roman" w:cs="Times New Roman"/>
          <w:b/>
          <w:bCs/>
          <w:spacing w:val="-1"/>
          <w:kern w:val="1"/>
          <w:sz w:val="28"/>
          <w:szCs w:val="28"/>
          <w:lang w:val="sr-Cyrl-CS" w:eastAsia="ar-SA"/>
        </w:rPr>
        <w:t xml:space="preserve"> </w:t>
      </w:r>
      <w:r w:rsidR="00413FB8">
        <w:rPr>
          <w:rFonts w:ascii="Times New Roman" w:eastAsia="Times New Roman" w:hAnsi="Times New Roman" w:cs="Times New Roman"/>
          <w:b/>
          <w:bCs/>
          <w:spacing w:val="-1"/>
          <w:kern w:val="1"/>
          <w:sz w:val="28"/>
          <w:szCs w:val="28"/>
          <w:lang w:val="sr-Cyrl-RS" w:eastAsia="ar-SA"/>
        </w:rPr>
        <w:t>57/17</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поднели</w:t>
      </w:r>
      <w:r w:rsidRPr="001E4F09">
        <w:rPr>
          <w:rFonts w:ascii="Times New Roman" w:eastAsia="Times New Roman" w:hAnsi="Times New Roman" w:cs="Times New Roman"/>
          <w:b/>
          <w:bCs/>
          <w:spacing w:val="-1"/>
          <w:kern w:val="1"/>
          <w:sz w:val="28"/>
          <w:szCs w:val="28"/>
          <w:lang w:val="sr-Cyrl-RS" w:eastAsia="ar-SA"/>
        </w:rPr>
        <w:t xml:space="preserve"> </w:t>
      </w:r>
      <w:r w:rsidR="00007EBC">
        <w:rPr>
          <w:rFonts w:ascii="Times New Roman" w:eastAsia="Times New Roman" w:hAnsi="Times New Roman" w:cs="Times New Roman"/>
          <w:b/>
          <w:bCs/>
          <w:spacing w:val="-1"/>
          <w:kern w:val="1"/>
          <w:sz w:val="28"/>
          <w:szCs w:val="28"/>
          <w:lang w:val="sr-Cyrl-RS" w:eastAsia="ar-SA"/>
        </w:rPr>
        <w:t xml:space="preserve">  </w:t>
      </w:r>
    </w:p>
    <w:p w:rsidR="001E4F09" w:rsidRPr="001E4F09" w:rsidRDefault="00007EBC" w:rsidP="00007EBC">
      <w:pPr>
        <w:suppressAutoHyphens/>
        <w:spacing w:after="0" w:line="240" w:lineRule="auto"/>
        <w:ind w:left="-709"/>
        <w:jc w:val="both"/>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p>
    <w:p w:rsidR="001E4F09" w:rsidRPr="001E4F09" w:rsidRDefault="001E4F09" w:rsidP="00007EBC">
      <w:pPr>
        <w:suppressAutoHyphens/>
        <w:spacing w:after="0" w:line="240" w:lineRule="auto"/>
        <w:ind w:left="-7799"/>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Pr="001E4F09">
        <w:rPr>
          <w:rFonts w:ascii="Times New Roman" w:eastAsia="Times New Roman" w:hAnsi="Times New Roman" w:cs="Times New Roman"/>
          <w:spacing w:val="-1"/>
          <w:kern w:val="1"/>
          <w:sz w:val="28"/>
          <w:szCs w:val="28"/>
          <w:lang w:val="sr-Latn-RS" w:eastAsia="ar-SA"/>
        </w:rPr>
        <w:t>7</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EF0FDC" w:rsidRPr="006312DD" w:rsidRDefault="00EF0FDC" w:rsidP="00EF0FDC">
      <w:pPr>
        <w:tabs>
          <w:tab w:val="left" w:pos="680"/>
        </w:tabs>
        <w:suppressAutoHyphens/>
        <w:snapToGrid w:val="0"/>
        <w:spacing w:after="0" w:line="240" w:lineRule="auto"/>
        <w:ind w:left="720"/>
        <w:rPr>
          <w:rFonts w:ascii="Times New Roman" w:eastAsia="Times New Roman" w:hAnsi="Times New Roman" w:cs="Times New Roman"/>
          <w:bCs/>
          <w:i/>
          <w:iCs/>
          <w:kern w:val="1"/>
          <w:sz w:val="20"/>
          <w:szCs w:val="20"/>
          <w:lang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6312DD">
        <w:rPr>
          <w:rFonts w:ascii="Times New Roman" w:eastAsia="Times New Roman" w:hAnsi="Times New Roman" w:cs="Times New Roman"/>
          <w:b/>
          <w:bCs/>
          <w:i/>
          <w:iCs/>
          <w:kern w:val="1"/>
          <w:sz w:val="20"/>
          <w:szCs w:val="20"/>
          <w:u w:val="single"/>
          <w:lang w:eastAsia="ar-SA"/>
        </w:rPr>
        <w:t>Уколико понуду подноси група понуђача</w:t>
      </w:r>
      <w:r w:rsidRPr="006312DD">
        <w:rPr>
          <w:rFonts w:ascii="Times New Roman" w:eastAsia="Times New Roman" w:hAnsi="Times New Roman" w:cs="Times New Roman"/>
          <w:b/>
          <w:bCs/>
          <w:i/>
          <w:iCs/>
          <w:kern w:val="1"/>
          <w:sz w:val="20"/>
          <w:szCs w:val="20"/>
          <w:u w:val="single"/>
          <w:lang w:val="sr-Cyrl-RS" w:eastAsia="ar-SA"/>
        </w:rPr>
        <w:t>,</w:t>
      </w:r>
      <w:r w:rsidRPr="006312DD">
        <w:rPr>
          <w:rFonts w:ascii="Times New Roman" w:eastAsia="Times New Roman" w:hAnsi="Times New Roman" w:cs="Times New Roman"/>
          <w:bCs/>
          <w:i/>
          <w:iCs/>
          <w:kern w:val="1"/>
          <w:sz w:val="20"/>
          <w:szCs w:val="20"/>
          <w:lang w:val="sr-Cyrl-RS" w:eastAsia="ar-SA"/>
        </w:rPr>
        <w:t xml:space="preserve"> Изјава мора бити потписана од стране овлашћеног лица </w:t>
      </w:r>
      <w:r w:rsidRPr="006312DD">
        <w:rPr>
          <w:rFonts w:ascii="Times New Roman" w:eastAsia="Times New Roman" w:hAnsi="Times New Roman" w:cs="Times New Roman"/>
          <w:bCs/>
          <w:i/>
          <w:iCs/>
          <w:kern w:val="1"/>
          <w:sz w:val="20"/>
          <w:szCs w:val="20"/>
          <w:lang w:eastAsia="ar-SA"/>
        </w:rPr>
        <w:t>свак</w:t>
      </w:r>
      <w:r w:rsidRPr="006312DD">
        <w:rPr>
          <w:rFonts w:ascii="Times New Roman" w:eastAsia="Times New Roman" w:hAnsi="Times New Roman" w:cs="Times New Roman"/>
          <w:bCs/>
          <w:i/>
          <w:iCs/>
          <w:kern w:val="1"/>
          <w:sz w:val="20"/>
          <w:szCs w:val="20"/>
          <w:lang w:val="sr-Cyrl-RS" w:eastAsia="ar-SA"/>
        </w:rPr>
        <w:t xml:space="preserve">ог </w:t>
      </w:r>
      <w:r w:rsidRPr="006312DD">
        <w:rPr>
          <w:rFonts w:ascii="Times New Roman" w:eastAsia="Times New Roman" w:hAnsi="Times New Roman" w:cs="Times New Roman"/>
          <w:bCs/>
          <w:i/>
          <w:iCs/>
          <w:kern w:val="1"/>
          <w:sz w:val="20"/>
          <w:szCs w:val="20"/>
          <w:lang w:eastAsia="ar-SA"/>
        </w:rPr>
        <w:t>понуђач</w:t>
      </w:r>
      <w:r w:rsidRPr="006312DD">
        <w:rPr>
          <w:rFonts w:ascii="Times New Roman" w:eastAsia="Times New Roman" w:hAnsi="Times New Roman" w:cs="Times New Roman"/>
          <w:bCs/>
          <w:i/>
          <w:iCs/>
          <w:kern w:val="1"/>
          <w:sz w:val="20"/>
          <w:szCs w:val="20"/>
          <w:lang w:val="sr-Cyrl-RS" w:eastAsia="ar-SA"/>
        </w:rPr>
        <w:t>а</w:t>
      </w:r>
      <w:r w:rsidRPr="006312DD">
        <w:rPr>
          <w:rFonts w:ascii="Times New Roman" w:eastAsia="Times New Roman" w:hAnsi="Times New Roman" w:cs="Times New Roman"/>
          <w:bCs/>
          <w:i/>
          <w:iCs/>
          <w:kern w:val="1"/>
          <w:sz w:val="20"/>
          <w:szCs w:val="20"/>
          <w:lang w:eastAsia="ar-SA"/>
        </w:rPr>
        <w:t xml:space="preserve"> из групе понуђача</w:t>
      </w:r>
      <w:r w:rsidRPr="006312DD">
        <w:rPr>
          <w:rFonts w:ascii="Times New Roman" w:eastAsia="Times New Roman" w:hAnsi="Times New Roman" w:cs="Times New Roman"/>
          <w:bCs/>
          <w:i/>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727D3C63" wp14:editId="49829E1F">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413FB8"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RS" w:eastAsia="ar-SA"/>
        </w:rPr>
        <w:t>ГУМЕНА ТРАНСПОРТНА ТРАКА</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538C2">
        <w:rPr>
          <w:rFonts w:ascii="Times New Roman" w:eastAsia="SimSun" w:hAnsi="Times New Roman" w:cs="Mangal"/>
          <w:b/>
          <w:kern w:val="1"/>
          <w:sz w:val="24"/>
          <w:szCs w:val="24"/>
          <w:lang w:val="sr-Cyrl-CS" w:eastAsia="hi-IN" w:bidi="hi-IN"/>
        </w:rPr>
        <w:lastRenderedPageBreak/>
        <w:t xml:space="preserve">МОДЕЛ </w:t>
      </w:r>
      <w:r w:rsidRPr="00B538C2">
        <w:rPr>
          <w:rFonts w:ascii="Times New Roman" w:eastAsia="SimSun" w:hAnsi="Times New Roman" w:cs="Mangal"/>
          <w:b/>
          <w:kern w:val="1"/>
          <w:sz w:val="24"/>
          <w:szCs w:val="24"/>
          <w:lang w:eastAsia="hi-IN" w:bidi="hi-IN"/>
        </w:rPr>
        <w:t>УГОВОР</w:t>
      </w:r>
      <w:r w:rsidRPr="00B538C2">
        <w:rPr>
          <w:rFonts w:ascii="Times New Roman" w:eastAsia="SimSun" w:hAnsi="Times New Roman" w:cs="Mangal"/>
          <w:b/>
          <w:kern w:val="1"/>
          <w:sz w:val="24"/>
          <w:szCs w:val="24"/>
          <w:lang w:val="sr-Cyrl-CS" w:eastAsia="hi-IN" w:bidi="hi-IN"/>
        </w:rPr>
        <w:t>А</w:t>
      </w:r>
    </w:p>
    <w:p w:rsidR="00B538C2" w:rsidRPr="00B538C2" w:rsidRDefault="00B538C2" w:rsidP="00B538C2">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eastAsia="hi-IN" w:bidi="hi-IN"/>
        </w:rPr>
      </w:pPr>
      <w:r w:rsidRPr="00B538C2">
        <w:rPr>
          <w:rFonts w:ascii="Times New Roman" w:eastAsia="SimSun" w:hAnsi="Times New Roman" w:cs="Mangal"/>
          <w:b/>
          <w:bCs/>
          <w:kern w:val="1"/>
          <w:sz w:val="24"/>
          <w:szCs w:val="24"/>
          <w:lang w:eastAsia="hi-IN" w:bidi="hi-IN"/>
        </w:rPr>
        <w:t>УГОВОР О КУПОПРОДАЈИ</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закључен између:</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br/>
        <w:t>1.</w:t>
      </w:r>
      <w:r w:rsidRPr="00B538C2">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538C2">
        <w:rPr>
          <w:rFonts w:ascii="Times New Roman" w:eastAsia="SimSun" w:hAnsi="Times New Roman" w:cs="Mangal"/>
          <w:kern w:val="1"/>
          <w:sz w:val="24"/>
          <w:szCs w:val="24"/>
          <w:lang w:eastAsia="hi-IN" w:bidi="hi-IN"/>
        </w:rPr>
        <w:tab/>
        <w:t xml:space="preserve">мат.бр.17507699, ПИБ: 103084723, текући рачун бр. </w:t>
      </w:r>
      <w:r w:rsidRPr="00B538C2">
        <w:rPr>
          <w:rFonts w:ascii="Times New Roman" w:eastAsia="SimSun" w:hAnsi="Times New Roman" w:cs="Arial"/>
          <w:kern w:val="1"/>
          <w:sz w:val="24"/>
          <w:szCs w:val="24"/>
          <w:lang w:val="sr-Latn-RS" w:eastAsia="hi-IN" w:bidi="hi-IN"/>
        </w:rPr>
        <w:t>355-3200214539-90</w:t>
      </w:r>
      <w:r w:rsidRPr="00B538C2">
        <w:rPr>
          <w:rFonts w:ascii="Times New Roman" w:eastAsia="SimSun" w:hAnsi="Times New Roman" w:cs="Arial"/>
          <w:kern w:val="1"/>
          <w:sz w:val="24"/>
          <w:szCs w:val="24"/>
          <w:lang w:eastAsia="hi-IN" w:bidi="hi-IN"/>
        </w:rPr>
        <w:t xml:space="preserve">, </w:t>
      </w:r>
      <w:r w:rsidRPr="00B538C2">
        <w:rPr>
          <w:rFonts w:ascii="Times New Roman" w:eastAsia="SimSun" w:hAnsi="Times New Roman" w:cs="Arial"/>
          <w:kern w:val="1"/>
          <w:sz w:val="24"/>
          <w:szCs w:val="24"/>
          <w:lang w:val="sr-Cyrl-RS" w:eastAsia="hi-IN" w:bidi="hi-IN"/>
        </w:rPr>
        <w:t xml:space="preserve">које </w:t>
      </w:r>
      <w:r w:rsidRPr="00B538C2">
        <w:rPr>
          <w:rFonts w:ascii="Times New Roman" w:eastAsia="SimSun" w:hAnsi="Times New Roman" w:cs="Arial"/>
          <w:kern w:val="1"/>
          <w:sz w:val="24"/>
          <w:szCs w:val="24"/>
          <w:lang w:val="sr-Cyrl-RS" w:eastAsia="hi-IN" w:bidi="hi-IN"/>
        </w:rPr>
        <w:tab/>
        <w:t xml:space="preserve">заступа в.д. директора </w:t>
      </w:r>
      <w:r w:rsidRPr="00B538C2">
        <w:rPr>
          <w:rFonts w:ascii="Times New Roman" w:eastAsia="SimSun" w:hAnsi="Times New Roman" w:cs="Arial"/>
          <w:kern w:val="1"/>
          <w:sz w:val="24"/>
          <w:szCs w:val="24"/>
          <w:lang w:val="sl-SI" w:eastAsia="hi-IN" w:bidi="hi-IN"/>
        </w:rPr>
        <w:t>М</w:t>
      </w:r>
      <w:r w:rsidRPr="00B538C2">
        <w:rPr>
          <w:rFonts w:ascii="Times New Roman" w:eastAsia="SimSun" w:hAnsi="Times New Roman" w:cs="Arial"/>
          <w:kern w:val="1"/>
          <w:sz w:val="24"/>
          <w:szCs w:val="24"/>
          <w:lang w:val="sr-Cyrl-RS" w:eastAsia="hi-IN" w:bidi="hi-IN"/>
        </w:rPr>
        <w:t>арко Вуковић, дипл.инж.руд.</w:t>
      </w:r>
      <w:r w:rsidRPr="00B538C2">
        <w:rPr>
          <w:rFonts w:ascii="Times New Roman" w:eastAsia="SimSun" w:hAnsi="Times New Roman" w:cs="Arial"/>
          <w:kern w:val="1"/>
          <w:sz w:val="24"/>
          <w:szCs w:val="24"/>
          <w:lang w:eastAsia="hi-IN" w:bidi="hi-IN"/>
        </w:rPr>
        <w:t xml:space="preserve"> </w:t>
      </w:r>
      <w:r w:rsidRPr="00B538C2">
        <w:rPr>
          <w:rFonts w:ascii="Times New Roman" w:eastAsia="SimSun" w:hAnsi="Times New Roman" w:cs="Mangal"/>
          <w:kern w:val="1"/>
          <w:sz w:val="24"/>
          <w:szCs w:val="24"/>
          <w:lang w:eastAsia="hi-IN" w:bidi="hi-IN"/>
        </w:rPr>
        <w:t>(у даљем тексту: "Купац")  и</w:t>
      </w:r>
    </w:p>
    <w:p w:rsidR="00B538C2" w:rsidRPr="00B538C2" w:rsidRDefault="00B538C2" w:rsidP="00B538C2">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B538C2">
        <w:rPr>
          <w:rFonts w:ascii="Times New Roman" w:eastAsia="SimSun" w:hAnsi="Times New Roman" w:cs="Mangal"/>
          <w:kern w:val="1"/>
          <w:sz w:val="24"/>
          <w:szCs w:val="24"/>
          <w:lang w:eastAsia="hi-IN" w:bidi="hi-IN"/>
        </w:rPr>
        <w:br/>
        <w:t>2.</w:t>
      </w:r>
      <w:r w:rsidRPr="00B538C2">
        <w:rPr>
          <w:rFonts w:ascii="Times New Roman" w:eastAsia="SimSun" w:hAnsi="Times New Roman" w:cs="Mangal"/>
          <w:kern w:val="1"/>
          <w:sz w:val="24"/>
          <w:szCs w:val="24"/>
          <w:lang w:eastAsia="hi-IN" w:bidi="hi-IN"/>
        </w:rPr>
        <w:tab/>
        <w:t xml:space="preserve">_______________________________________________________________________, </w:t>
      </w:r>
      <w:r w:rsidRPr="00B538C2">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538C2">
        <w:rPr>
          <w:rFonts w:ascii="Times New Roman" w:eastAsia="SimSun" w:hAnsi="Times New Roman" w:cs="Mangal"/>
          <w:kern w:val="1"/>
          <w:sz w:val="24"/>
          <w:szCs w:val="24"/>
          <w:lang w:val="sr-Cyrl-RS" w:eastAsia="hi-IN" w:bidi="hi-IN"/>
        </w:rPr>
        <w:t xml:space="preserve">кога </w:t>
      </w:r>
      <w:r w:rsidRPr="00B538C2">
        <w:rPr>
          <w:rFonts w:ascii="Times New Roman" w:eastAsia="SimSun" w:hAnsi="Times New Roman" w:cs="Mangal"/>
          <w:kern w:val="1"/>
          <w:sz w:val="24"/>
          <w:szCs w:val="24"/>
          <w:lang w:val="sr-Cyrl-RS" w:eastAsia="hi-IN" w:bidi="hi-IN"/>
        </w:rPr>
        <w:tab/>
        <w:t xml:space="preserve">заступа директор _________________________________ </w:t>
      </w:r>
      <w:r w:rsidRPr="00B538C2">
        <w:rPr>
          <w:rFonts w:ascii="Times New Roman" w:eastAsia="SimSun" w:hAnsi="Times New Roman" w:cs="Mangal"/>
          <w:kern w:val="1"/>
          <w:sz w:val="24"/>
          <w:szCs w:val="24"/>
          <w:lang w:eastAsia="hi-IN" w:bidi="hi-IN"/>
        </w:rPr>
        <w:t xml:space="preserve">(у даљем тексту: "Продавац") </w:t>
      </w:r>
    </w:p>
    <w:p w:rsidR="00B538C2" w:rsidRPr="00B538C2" w:rsidRDefault="00B538C2" w:rsidP="00B538C2">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w:t>
      </w:r>
      <w:r w:rsidRPr="00B538C2">
        <w:rPr>
          <w:rFonts w:ascii="Times New Roman" w:eastAsia="SimSun" w:hAnsi="Times New Roman" w:cs="Mangal"/>
          <w:kern w:val="1"/>
          <w:sz w:val="24"/>
          <w:szCs w:val="24"/>
          <w:lang w:eastAsia="hi-IN" w:bidi="hi-IN"/>
        </w:rPr>
        <w:tab/>
        <w:t xml:space="preserve">_______________________________________________________________________, </w:t>
      </w:r>
      <w:r w:rsidRPr="00B538C2">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538C2">
        <w:rPr>
          <w:rFonts w:ascii="Times New Roman" w:eastAsia="SimSun" w:hAnsi="Times New Roman" w:cs="Mangal"/>
          <w:kern w:val="1"/>
          <w:sz w:val="24"/>
          <w:szCs w:val="24"/>
          <w:lang w:val="sr-Cyrl-RS" w:eastAsia="hi-IN" w:bidi="hi-IN"/>
        </w:rPr>
        <w:t xml:space="preserve">кога </w:t>
      </w:r>
      <w:r w:rsidRPr="00B538C2">
        <w:rPr>
          <w:rFonts w:ascii="Times New Roman" w:eastAsia="SimSun" w:hAnsi="Times New Roman" w:cs="Mangal"/>
          <w:kern w:val="1"/>
          <w:sz w:val="24"/>
          <w:szCs w:val="24"/>
          <w:lang w:val="sr-Cyrl-RS" w:eastAsia="hi-IN" w:bidi="hi-IN"/>
        </w:rPr>
        <w:tab/>
        <w:t>заступа директор _________________________________</w:t>
      </w:r>
    </w:p>
    <w:p w:rsidR="00B538C2" w:rsidRPr="00B538C2" w:rsidRDefault="00B538C2" w:rsidP="00B538C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538C2">
        <w:rPr>
          <w:rFonts w:ascii="Times New Roman" w:eastAsia="SimSun" w:hAnsi="Times New Roman" w:cs="Mangal"/>
          <w:kern w:val="1"/>
          <w:sz w:val="24"/>
          <w:szCs w:val="24"/>
          <w:lang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538C2">
        <w:rPr>
          <w:rFonts w:ascii="Times New Roman" w:eastAsia="SimSun" w:hAnsi="Times New Roman" w:cs="Times New Roman"/>
          <w:kern w:val="1"/>
          <w:sz w:val="24"/>
          <w:szCs w:val="24"/>
          <w:lang w:val="sr-Cyrl-RS" w:eastAsia="hi-IN" w:bidi="hi-IN"/>
        </w:rPr>
        <w:tab/>
      </w:r>
      <w:r w:rsidRPr="00B538C2">
        <w:rPr>
          <w:rFonts w:ascii="Times New Roman" w:eastAsia="SimSun" w:hAnsi="Times New Roman" w:cs="Times New Roman"/>
          <w:kern w:val="1"/>
          <w:sz w:val="24"/>
          <w:szCs w:val="24"/>
          <w:lang w:eastAsia="hi-IN" w:bidi="hi-IN"/>
        </w:rPr>
        <w:t xml:space="preserve">_______________________________________________________________________, </w:t>
      </w:r>
      <w:r w:rsidRPr="00B538C2">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538C2">
        <w:rPr>
          <w:rFonts w:ascii="Times New Roman" w:eastAsia="SimSun" w:hAnsi="Times New Roman" w:cs="Times New Roman"/>
          <w:kern w:val="1"/>
          <w:sz w:val="24"/>
          <w:szCs w:val="24"/>
          <w:lang w:val="sr-Cyrl-RS" w:eastAsia="hi-IN" w:bidi="hi-IN"/>
        </w:rPr>
        <w:t xml:space="preserve">кога </w:t>
      </w:r>
      <w:r w:rsidRPr="00B538C2">
        <w:rPr>
          <w:rFonts w:ascii="Times New Roman" w:eastAsia="SimSun" w:hAnsi="Times New Roman" w:cs="Times New Roman"/>
          <w:kern w:val="1"/>
          <w:sz w:val="24"/>
          <w:szCs w:val="24"/>
          <w:lang w:val="sr-Cyrl-RS" w:eastAsia="hi-IN" w:bidi="hi-IN"/>
        </w:rPr>
        <w:tab/>
        <w:t>заступа директор _________________________________</w:t>
      </w:r>
    </w:p>
    <w:p w:rsidR="00B538C2" w:rsidRPr="00B538C2" w:rsidRDefault="00B538C2" w:rsidP="00B538C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538C2">
        <w:rPr>
          <w:rFonts w:ascii="Times New Roman" w:eastAsia="SimSun" w:hAnsi="Times New Roman" w:cs="Times New Roman"/>
          <w:kern w:val="1"/>
          <w:sz w:val="24"/>
          <w:szCs w:val="24"/>
          <w:lang w:val="sr-Cyrl-RS"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538C2">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538C2" w:rsidRPr="00B538C2" w:rsidRDefault="00B538C2" w:rsidP="00B538C2">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538C2">
        <w:rPr>
          <w:rFonts w:ascii="Times New Roman" w:eastAsia="SimSun" w:hAnsi="Times New Roman" w:cs="Mangal"/>
          <w:b/>
          <w:kern w:val="1"/>
          <w:sz w:val="24"/>
          <w:szCs w:val="24"/>
          <w:lang w:val="sr-Cyrl-CS" w:eastAsia="hi-IN" w:bidi="hi-IN"/>
        </w:rPr>
        <w:tab/>
      </w:r>
      <w:r w:rsidRPr="00B538C2">
        <w:rPr>
          <w:rFonts w:ascii="Times New Roman" w:eastAsia="SimSun" w:hAnsi="Times New Roman" w:cs="Mangal"/>
          <w:b/>
          <w:kern w:val="1"/>
          <w:sz w:val="24"/>
          <w:szCs w:val="24"/>
          <w:lang w:val="sr-Cyrl-CS" w:eastAsia="hi-IN" w:bidi="hi-IN"/>
        </w:rPr>
        <w:tab/>
      </w:r>
      <w:r w:rsidRPr="00B538C2">
        <w:rPr>
          <w:rFonts w:ascii="Times New Roman" w:eastAsia="SimSun" w:hAnsi="Times New Roman" w:cs="Mangal"/>
          <w:b/>
          <w:kern w:val="1"/>
          <w:sz w:val="24"/>
          <w:szCs w:val="24"/>
          <w:lang w:val="sr-Cyrl-CS" w:eastAsia="hi-IN" w:bidi="hi-IN"/>
        </w:rPr>
        <w:tab/>
      </w:r>
      <w:r w:rsidRPr="00B538C2">
        <w:rPr>
          <w:rFonts w:ascii="Times New Roman" w:eastAsia="SimSun" w:hAnsi="Times New Roman" w:cs="Mangal"/>
          <w:b/>
          <w:kern w:val="1"/>
          <w:sz w:val="24"/>
          <w:szCs w:val="24"/>
          <w:lang w:val="sr-Cyrl-CS" w:eastAsia="hi-IN" w:bidi="hi-IN"/>
        </w:rPr>
        <w:tab/>
        <w:t xml:space="preserve">           групе понуђача и тражене податке</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1</w:t>
      </w:r>
      <w:r w:rsidRPr="00B538C2">
        <w:rPr>
          <w:rFonts w:ascii="Times New Roman" w:eastAsia="SimSun" w:hAnsi="Times New Roman" w:cs="Mangal"/>
          <w:b/>
          <w:kern w:val="1"/>
          <w:sz w:val="24"/>
          <w:szCs w:val="24"/>
          <w:lang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Уговорне стране констатују:</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538C2">
        <w:rPr>
          <w:rFonts w:ascii="Times New Roman" w:eastAsia="SimSun" w:hAnsi="Times New Roman" w:cs="Mangal"/>
          <w:kern w:val="1"/>
          <w:sz w:val="24"/>
          <w:szCs w:val="24"/>
          <w:lang w:val="en-US" w:eastAsia="hi-IN" w:bidi="hi-IN"/>
        </w:rPr>
        <w:t xml:space="preserve">( </w:t>
      </w:r>
      <w:r w:rsidRPr="00B538C2">
        <w:rPr>
          <w:rFonts w:ascii="Times New Roman" w:eastAsia="SimSun" w:hAnsi="Times New Roman" w:cs="Mangal"/>
          <w:kern w:val="1"/>
          <w:sz w:val="24"/>
          <w:szCs w:val="24"/>
          <w:lang w:eastAsia="hi-IN" w:bidi="hi-IN"/>
        </w:rPr>
        <w:t xml:space="preserve">''Сл.гласник РС'' број 124/12, 14/15, </w:t>
      </w:r>
      <w:r w:rsidRPr="00B538C2">
        <w:rPr>
          <w:rFonts w:ascii="Times New Roman" w:eastAsia="SimSun" w:hAnsi="Times New Roman" w:cs="Mangal"/>
          <w:kern w:val="1"/>
          <w:sz w:val="24"/>
          <w:szCs w:val="24"/>
          <w:lang w:val="sr-Cyrl-RS" w:eastAsia="hi-IN" w:bidi="hi-IN"/>
        </w:rPr>
        <w:t>68/15</w:t>
      </w:r>
      <w:r w:rsidRPr="00B538C2">
        <w:rPr>
          <w:rFonts w:ascii="Times New Roman" w:eastAsia="SimSun" w:hAnsi="Times New Roman" w:cs="Mangal"/>
          <w:kern w:val="1"/>
          <w:sz w:val="24"/>
          <w:szCs w:val="24"/>
          <w:lang w:val="en-US" w:eastAsia="hi-IN" w:bidi="hi-IN"/>
        </w:rPr>
        <w:t xml:space="preserve">), </w:t>
      </w:r>
      <w:r w:rsidRPr="00B538C2">
        <w:rPr>
          <w:rFonts w:ascii="Times New Roman" w:eastAsia="SimSun" w:hAnsi="Times New Roman" w:cs="Mangal"/>
          <w:kern w:val="1"/>
          <w:sz w:val="24"/>
          <w:szCs w:val="24"/>
          <w:lang w:eastAsia="hi-IN" w:bidi="hi-IN"/>
        </w:rPr>
        <w:t>Одлуком бр.</w:t>
      </w:r>
      <w:r w:rsidRPr="00B538C2">
        <w:rPr>
          <w:rFonts w:ascii="Times New Roman" w:eastAsia="SimSun" w:hAnsi="Times New Roman" w:cs="Mangal"/>
          <w:kern w:val="1"/>
          <w:sz w:val="24"/>
          <w:szCs w:val="24"/>
          <w:lang w:val="sr-Cyrl-CS" w:eastAsia="hi-IN" w:bidi="hi-IN"/>
        </w:rPr>
        <w:t>_______</w:t>
      </w:r>
      <w:r w:rsidRPr="00B538C2">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538C2">
        <w:rPr>
          <w:rFonts w:ascii="Times New Roman" w:eastAsia="SimSun" w:hAnsi="Times New Roman" w:cs="Mangal"/>
          <w:b/>
          <w:kern w:val="1"/>
          <w:sz w:val="24"/>
          <w:szCs w:val="24"/>
          <w:lang w:eastAsia="hi-IN" w:bidi="hi-IN"/>
        </w:rPr>
        <w:t xml:space="preserve"> </w:t>
      </w:r>
      <w:r w:rsidRPr="00B538C2">
        <w:rPr>
          <w:rFonts w:ascii="Times New Roman" w:eastAsia="SimSun" w:hAnsi="Times New Roman" w:cs="Mangal"/>
          <w:kern w:val="1"/>
          <w:sz w:val="24"/>
          <w:szCs w:val="24"/>
          <w:lang w:val="sr-Cyrl-RS" w:eastAsia="hi-IN" w:bidi="hi-IN"/>
        </w:rPr>
        <w:t xml:space="preserve">број </w:t>
      </w:r>
      <w:r w:rsidRPr="00B538C2">
        <w:rPr>
          <w:rFonts w:ascii="Times New Roman" w:eastAsia="SimSun" w:hAnsi="Times New Roman" w:cs="Mangal"/>
          <w:b/>
          <w:bCs/>
          <w:kern w:val="1"/>
          <w:sz w:val="24"/>
          <w:szCs w:val="24"/>
          <w:lang w:val="sr-Cyrl-RS" w:eastAsia="hi-IN" w:bidi="hi-IN"/>
        </w:rPr>
        <w:t>57/17 '</w:t>
      </w:r>
      <w:r w:rsidRPr="00B538C2">
        <w:rPr>
          <w:rFonts w:ascii="Times New Roman" w:eastAsia="SimSun" w:hAnsi="Times New Roman" w:cs="Mangal"/>
          <w:b/>
          <w:kern w:val="1"/>
          <w:sz w:val="24"/>
          <w:szCs w:val="24"/>
          <w:lang w:val="sr-Cyrl-RS" w:eastAsia="hi-IN" w:bidi="hi-IN"/>
        </w:rPr>
        <w:t>'</w:t>
      </w:r>
      <w:r w:rsidRPr="00B538C2">
        <w:rPr>
          <w:rFonts w:ascii="Times New Roman" w:eastAsia="SimSun" w:hAnsi="Times New Roman" w:cs="Times New Roman"/>
          <w:b/>
          <w:bCs/>
          <w:color w:val="000000"/>
          <w:kern w:val="1"/>
          <w:sz w:val="24"/>
          <w:szCs w:val="24"/>
          <w:lang w:val="sr-Cyrl-RS" w:eastAsia="hi-IN" w:bidi="hi-IN"/>
        </w:rPr>
        <w:t>Гумена транспортна трака</w:t>
      </w:r>
      <w:r w:rsidRPr="00B538C2">
        <w:rPr>
          <w:rFonts w:ascii="Times New Roman" w:eastAsia="SimSun" w:hAnsi="Times New Roman" w:cs="Mangal"/>
          <w:b/>
          <w:kern w:val="1"/>
          <w:sz w:val="24"/>
          <w:szCs w:val="24"/>
          <w:lang w:val="sr-Cyrl-RS" w:eastAsia="hi-IN" w:bidi="hi-IN"/>
        </w:rPr>
        <w:t>''.</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xml:space="preserve">- да је Продавац </w:t>
      </w:r>
      <w:r w:rsidRPr="00B538C2">
        <w:rPr>
          <w:rFonts w:ascii="Times New Roman" w:eastAsia="SimSun" w:hAnsi="Times New Roman" w:cs="Mangal"/>
          <w:kern w:val="1"/>
          <w:sz w:val="24"/>
          <w:szCs w:val="24"/>
          <w:lang w:val="sr-Cyrl-RS" w:eastAsia="hi-IN" w:bidi="hi-IN"/>
        </w:rPr>
        <w:t>доставио</w:t>
      </w:r>
      <w:r w:rsidRPr="00B538C2">
        <w:rPr>
          <w:rFonts w:ascii="Times New Roman" w:eastAsia="SimSun" w:hAnsi="Times New Roman" w:cs="Mangal"/>
          <w:kern w:val="1"/>
          <w:sz w:val="24"/>
          <w:szCs w:val="24"/>
          <w:lang w:eastAsia="hi-IN" w:bidi="hi-IN"/>
        </w:rPr>
        <w:t xml:space="preserve"> Понуду бр. ______ од _____________. год</w:t>
      </w:r>
      <w:r w:rsidRPr="00B538C2">
        <w:rPr>
          <w:rFonts w:ascii="Times New Roman" w:eastAsia="SimSun" w:hAnsi="Times New Roman" w:cs="Mangal"/>
          <w:kern w:val="1"/>
          <w:sz w:val="24"/>
          <w:szCs w:val="24"/>
          <w:lang w:val="sr-Cyrl-RS" w:eastAsia="hi-IN" w:bidi="hi-IN"/>
        </w:rPr>
        <w:t>ине</w:t>
      </w:r>
      <w:r w:rsidRPr="00B538C2">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eastAsia="hi-IN" w:bidi="hi-IN"/>
        </w:rPr>
        <w:t>ПРЕДМЕТ УГОВОРА</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2</w:t>
      </w:r>
      <w:r w:rsidRPr="00B538C2">
        <w:rPr>
          <w:rFonts w:ascii="Times New Roman" w:eastAsia="SimSun" w:hAnsi="Times New Roman" w:cs="Mangal"/>
          <w:b/>
          <w:kern w:val="1"/>
          <w:sz w:val="24"/>
          <w:szCs w:val="24"/>
          <w:lang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 xml:space="preserve">Предмет овог уговора је </w:t>
      </w:r>
      <w:r w:rsidRPr="00B538C2">
        <w:rPr>
          <w:rFonts w:ascii="Times New Roman" w:eastAsia="SimSun" w:hAnsi="Times New Roman" w:cs="Mangal"/>
          <w:kern w:val="1"/>
          <w:sz w:val="24"/>
          <w:szCs w:val="24"/>
          <w:lang w:val="sr-Cyrl-RS" w:eastAsia="hi-IN" w:bidi="hi-IN"/>
        </w:rPr>
        <w:t>купопродаја гумене транспортне траке</w:t>
      </w:r>
      <w:r w:rsidRPr="00B538C2">
        <w:rPr>
          <w:rFonts w:ascii="Times New Roman" w:eastAsia="SimSun" w:hAnsi="Times New Roman" w:cs="Mangal"/>
          <w:kern w:val="1"/>
          <w:sz w:val="24"/>
          <w:szCs w:val="28"/>
          <w:lang w:val="sr-Cyrl-RS" w:eastAsia="hi-IN" w:bidi="hi-IN"/>
        </w:rPr>
        <w:t>.</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Продавац</w:t>
      </w:r>
      <w:r w:rsidRPr="00B538C2">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538C2">
        <w:rPr>
          <w:rFonts w:ascii="Times New Roman" w:eastAsia="SimSun" w:hAnsi="Times New Roman" w:cs="Mangal"/>
          <w:kern w:val="1"/>
          <w:sz w:val="24"/>
          <w:szCs w:val="24"/>
          <w:lang w:eastAsia="hi-IN" w:bidi="hi-IN"/>
        </w:rPr>
        <w:t>става</w:t>
      </w:r>
      <w:r w:rsidRPr="00B538C2">
        <w:rPr>
          <w:rFonts w:ascii="Times New Roman" w:eastAsia="SimSun" w:hAnsi="Times New Roman" w:cs="Mangal"/>
          <w:kern w:val="1"/>
          <w:sz w:val="24"/>
          <w:szCs w:val="24"/>
          <w:lang w:val="sr-Cyrl-CS" w:eastAsia="hi-IN" w:bidi="hi-IN"/>
        </w:rPr>
        <w:t xml:space="preserve"> 1. овог </w:t>
      </w:r>
      <w:r w:rsidRPr="00B538C2">
        <w:rPr>
          <w:rFonts w:ascii="Times New Roman" w:eastAsia="SimSun" w:hAnsi="Times New Roman" w:cs="Mangal"/>
          <w:kern w:val="1"/>
          <w:sz w:val="24"/>
          <w:szCs w:val="24"/>
          <w:lang w:eastAsia="hi-IN" w:bidi="hi-IN"/>
        </w:rPr>
        <w:t>члана</w:t>
      </w:r>
      <w:r w:rsidRPr="00B538C2">
        <w:rPr>
          <w:rFonts w:ascii="Times New Roman" w:eastAsia="SimSun" w:hAnsi="Times New Roman" w:cs="Mangal"/>
          <w:kern w:val="1"/>
          <w:sz w:val="24"/>
          <w:szCs w:val="24"/>
          <w:lang w:val="sr-Cyrl-CS" w:eastAsia="hi-IN" w:bidi="hi-IN"/>
        </w:rPr>
        <w:t xml:space="preserve"> испоруч</w:t>
      </w:r>
      <w:r w:rsidRPr="00B538C2">
        <w:rPr>
          <w:rFonts w:ascii="Times New Roman" w:eastAsia="SimSun" w:hAnsi="Times New Roman" w:cs="Mangal"/>
          <w:kern w:val="1"/>
          <w:sz w:val="24"/>
          <w:szCs w:val="24"/>
          <w:lang w:val="sr-Cyrl-RS" w:eastAsia="hi-IN" w:bidi="hi-IN"/>
        </w:rPr>
        <w:t>и</w:t>
      </w:r>
      <w:r w:rsidRPr="00B538C2">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538C2">
        <w:rPr>
          <w:rFonts w:ascii="Times New Roman" w:eastAsia="SimSun" w:hAnsi="Times New Roman" w:cs="Mangal"/>
          <w:kern w:val="1"/>
          <w:sz w:val="24"/>
          <w:szCs w:val="24"/>
          <w:lang w:eastAsia="hi-IN" w:bidi="hi-IN"/>
        </w:rPr>
        <w:t xml:space="preserve"> </w:t>
      </w:r>
      <w:r w:rsidRPr="00B538C2">
        <w:rPr>
          <w:rFonts w:ascii="Times New Roman" w:eastAsia="SimSun" w:hAnsi="Times New Roman" w:cs="Mangal"/>
          <w:kern w:val="1"/>
          <w:sz w:val="24"/>
          <w:szCs w:val="24"/>
          <w:lang w:val="sr-Cyrl-CS" w:eastAsia="hi-IN" w:bidi="hi-IN"/>
        </w:rPr>
        <w:t xml:space="preserve">___________ од __________________. </w:t>
      </w:r>
      <w:r w:rsidRPr="00B538C2">
        <w:rPr>
          <w:rFonts w:ascii="Times New Roman" w:eastAsia="SimSun" w:hAnsi="Times New Roman" w:cs="Mangal"/>
          <w:kern w:val="1"/>
          <w:sz w:val="24"/>
          <w:szCs w:val="24"/>
          <w:lang w:val="sr-Cyrl-RS" w:eastAsia="hi-IN" w:bidi="hi-IN"/>
        </w:rPr>
        <w:t>године</w:t>
      </w:r>
      <w:r w:rsidRPr="00B538C2">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bCs/>
          <w:kern w:val="1"/>
          <w:sz w:val="24"/>
          <w:szCs w:val="24"/>
          <w:lang w:eastAsia="hi-IN" w:bidi="hi-IN"/>
        </w:rPr>
        <w:lastRenderedPageBreak/>
        <w:t>ЦЕНА</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3</w:t>
      </w:r>
      <w:r w:rsidRPr="00B538C2">
        <w:rPr>
          <w:rFonts w:ascii="Times New Roman" w:eastAsia="SimSun" w:hAnsi="Times New Roman" w:cs="Mangal"/>
          <w:b/>
          <w:kern w:val="1"/>
          <w:sz w:val="24"/>
          <w:szCs w:val="24"/>
          <w:lang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l-SI" w:eastAsia="hi-IN" w:bidi="hi-IN"/>
        </w:rPr>
        <w:tab/>
      </w:r>
      <w:r w:rsidRPr="00B538C2">
        <w:rPr>
          <w:rFonts w:ascii="Times New Roman" w:eastAsia="SimSun" w:hAnsi="Times New Roman" w:cs="Mangal"/>
          <w:kern w:val="1"/>
          <w:sz w:val="24"/>
          <w:szCs w:val="24"/>
          <w:lang w:val="sr-Cyrl-RS" w:eastAsia="hi-IN" w:bidi="hi-IN"/>
        </w:rPr>
        <w:t>Продавац</w:t>
      </w:r>
      <w:r w:rsidRPr="00B538C2">
        <w:rPr>
          <w:rFonts w:ascii="Times New Roman" w:eastAsia="SimSun" w:hAnsi="Times New Roman" w:cs="Mangal"/>
          <w:kern w:val="1"/>
          <w:sz w:val="24"/>
          <w:szCs w:val="24"/>
          <w:lang w:val="sr-Cyrl-CS" w:eastAsia="hi-IN" w:bidi="hi-IN"/>
        </w:rPr>
        <w:t xml:space="preserve"> се обавезује </w:t>
      </w:r>
      <w:r w:rsidRPr="00B538C2">
        <w:rPr>
          <w:rFonts w:ascii="Times New Roman" w:eastAsia="SimSun" w:hAnsi="Times New Roman" w:cs="Mangal"/>
          <w:kern w:val="1"/>
          <w:sz w:val="24"/>
          <w:szCs w:val="24"/>
          <w:lang w:val="sr-Cyrl-RS" w:eastAsia="hi-IN" w:bidi="hi-IN"/>
        </w:rPr>
        <w:t xml:space="preserve">да испоручи Купцу </w:t>
      </w:r>
      <w:r w:rsidRPr="00B538C2">
        <w:rPr>
          <w:rFonts w:ascii="Times New Roman" w:eastAsia="SimSun" w:hAnsi="Times New Roman" w:cs="Mangal"/>
          <w:color w:val="000000"/>
          <w:kern w:val="1"/>
          <w:sz w:val="24"/>
          <w:szCs w:val="28"/>
          <w:lang w:val="sr-Cyrl-RS" w:eastAsia="hi-IN" w:bidi="hi-IN"/>
        </w:rPr>
        <w:t>добро из чл.2 став 1. овог Уговора</w:t>
      </w:r>
      <w:r w:rsidRPr="00B538C2">
        <w:rPr>
          <w:rFonts w:ascii="Times New Roman" w:eastAsia="SimSun" w:hAnsi="Times New Roman" w:cs="Mangal"/>
          <w:kern w:val="1"/>
          <w:sz w:val="24"/>
          <w:szCs w:val="24"/>
          <w:lang w:val="sr-Cyrl-RS" w:eastAsia="hi-IN" w:bidi="hi-IN"/>
        </w:rPr>
        <w:t xml:space="preserve">, </w:t>
      </w:r>
      <w:r w:rsidRPr="00B538C2">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538C2">
        <w:rPr>
          <w:rFonts w:ascii="Times New Roman" w:eastAsia="SimSun" w:hAnsi="Times New Roman" w:cs="Times New Roman"/>
          <w:kern w:val="1"/>
          <w:sz w:val="24"/>
          <w:szCs w:val="24"/>
          <w:lang w:eastAsia="hi-IN" w:bidi="hi-IN"/>
        </w:rPr>
        <w:t xml:space="preserve">спецификацији и ценама датим у понуди </w:t>
      </w:r>
      <w:r w:rsidRPr="00B538C2">
        <w:rPr>
          <w:rFonts w:ascii="Times New Roman" w:eastAsia="SimSun" w:hAnsi="Times New Roman" w:cs="Times New Roman"/>
          <w:kern w:val="1"/>
          <w:sz w:val="24"/>
          <w:szCs w:val="24"/>
          <w:lang w:val="sr-Cyrl-RS" w:eastAsia="hi-IN" w:bidi="hi-IN"/>
        </w:rPr>
        <w:t>Продавца</w:t>
      </w:r>
      <w:r w:rsidRPr="00B538C2">
        <w:rPr>
          <w:rFonts w:ascii="Times New Roman" w:eastAsia="SimSun" w:hAnsi="Times New Roman" w:cs="Times New Roman"/>
          <w:kern w:val="1"/>
          <w:sz w:val="24"/>
          <w:szCs w:val="24"/>
          <w:lang w:eastAsia="hi-IN" w:bidi="hi-IN"/>
        </w:rPr>
        <w:t xml:space="preserve"> </w:t>
      </w:r>
      <w:r w:rsidRPr="00B538C2">
        <w:rPr>
          <w:rFonts w:ascii="Times New Roman" w:eastAsia="SimSun" w:hAnsi="Times New Roman" w:cs="Times New Roman"/>
          <w:kern w:val="1"/>
          <w:sz w:val="24"/>
          <w:szCs w:val="24"/>
          <w:lang w:val="sr-Cyrl-RS" w:eastAsia="hi-IN" w:bidi="hi-IN"/>
        </w:rPr>
        <w:t>број ________ од ________. године, и то:</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tbl>
      <w:tblPr>
        <w:tblW w:w="0" w:type="auto"/>
        <w:tblInd w:w="108" w:type="dxa"/>
        <w:tblLayout w:type="fixed"/>
        <w:tblLook w:val="0000" w:firstRow="0" w:lastRow="0" w:firstColumn="0" w:lastColumn="0" w:noHBand="0" w:noVBand="0"/>
      </w:tblPr>
      <w:tblGrid>
        <w:gridCol w:w="506"/>
        <w:gridCol w:w="2663"/>
        <w:gridCol w:w="1395"/>
        <w:gridCol w:w="508"/>
        <w:gridCol w:w="759"/>
        <w:gridCol w:w="1648"/>
        <w:gridCol w:w="2169"/>
      </w:tblGrid>
      <w:tr w:rsidR="00B538C2" w:rsidRPr="00B538C2" w:rsidTr="002A3823">
        <w:trPr>
          <w:trHeight w:val="476"/>
        </w:trPr>
        <w:tc>
          <w:tcPr>
            <w:tcW w:w="506"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538C2">
              <w:rPr>
                <w:rFonts w:ascii="Times New Roman" w:eastAsia="Times New Roman" w:hAnsi="Times New Roman" w:cs="Times New Roman"/>
                <w:kern w:val="1"/>
                <w:sz w:val="24"/>
                <w:szCs w:val="24"/>
                <w:lang w:eastAsia="hi-IN" w:bidi="hi-IN"/>
              </w:rPr>
              <w:t>Рб.</w:t>
            </w:r>
          </w:p>
        </w:tc>
        <w:tc>
          <w:tcPr>
            <w:tcW w:w="2663"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20"/>
                <w:szCs w:val="16"/>
                <w:lang w:eastAsia="hi-IN" w:bidi="hi-IN"/>
              </w:rPr>
            </w:pPr>
            <w:r w:rsidRPr="00B538C2">
              <w:rPr>
                <w:rFonts w:ascii="Times New Roman" w:eastAsia="Times New Roman" w:hAnsi="Times New Roman" w:cs="Times New Roman"/>
                <w:kern w:val="1"/>
                <w:sz w:val="24"/>
                <w:szCs w:val="24"/>
                <w:lang w:eastAsia="hi-IN" w:bidi="hi-IN"/>
              </w:rPr>
              <w:t xml:space="preserve">             Предмет набавке</w:t>
            </w:r>
          </w:p>
        </w:tc>
        <w:tc>
          <w:tcPr>
            <w:tcW w:w="1395" w:type="dxa"/>
            <w:tcBorders>
              <w:top w:val="single" w:sz="4" w:space="0" w:color="000000"/>
              <w:left w:val="single" w:sz="4" w:space="0" w:color="000000"/>
              <w:bottom w:val="single" w:sz="4" w:space="0" w:color="000000"/>
            </w:tcBorders>
            <w:shd w:val="clear" w:color="auto" w:fill="auto"/>
          </w:tcPr>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20"/>
                <w:szCs w:val="16"/>
                <w:lang w:eastAsia="hi-IN" w:bidi="hi-IN"/>
              </w:rPr>
            </w:pPr>
            <w:r w:rsidRPr="00B538C2">
              <w:rPr>
                <w:rFonts w:ascii="Times New Roman" w:eastAsia="Times New Roman" w:hAnsi="Times New Roman" w:cs="Times New Roman"/>
                <w:kern w:val="1"/>
                <w:sz w:val="20"/>
                <w:szCs w:val="16"/>
                <w:lang w:eastAsia="hi-IN" w:bidi="hi-IN"/>
              </w:rPr>
              <w:t xml:space="preserve">Произвођач и </w:t>
            </w:r>
          </w:p>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538C2">
              <w:rPr>
                <w:rFonts w:ascii="Times New Roman" w:eastAsia="Times New Roman" w:hAnsi="Times New Roman" w:cs="Times New Roman"/>
                <w:kern w:val="1"/>
                <w:sz w:val="20"/>
                <w:szCs w:val="16"/>
                <w:lang w:eastAsia="hi-IN" w:bidi="hi-IN"/>
              </w:rPr>
              <w:t>земља порекла</w:t>
            </w:r>
          </w:p>
        </w:tc>
        <w:tc>
          <w:tcPr>
            <w:tcW w:w="508"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538C2">
              <w:rPr>
                <w:rFonts w:ascii="Times New Roman" w:eastAsia="Times New Roman" w:hAnsi="Times New Roman" w:cs="Times New Roman"/>
                <w:kern w:val="1"/>
                <w:sz w:val="16"/>
                <w:szCs w:val="16"/>
                <w:lang w:eastAsia="hi-IN" w:bidi="hi-IN"/>
              </w:rPr>
              <w:t>Јед.</w:t>
            </w:r>
          </w:p>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538C2">
              <w:rPr>
                <w:rFonts w:ascii="Times New Roman" w:eastAsia="Times New Roman" w:hAnsi="Times New Roman" w:cs="Times New Roman"/>
                <w:kern w:val="1"/>
                <w:sz w:val="16"/>
                <w:szCs w:val="16"/>
                <w:lang w:eastAsia="hi-IN" w:bidi="hi-IN"/>
              </w:rPr>
              <w:t>мере</w:t>
            </w:r>
          </w:p>
        </w:tc>
        <w:tc>
          <w:tcPr>
            <w:tcW w:w="759"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538C2">
              <w:rPr>
                <w:rFonts w:ascii="Times New Roman" w:eastAsia="Times New Roman" w:hAnsi="Times New Roman" w:cs="Times New Roman"/>
                <w:kern w:val="1"/>
                <w:sz w:val="16"/>
                <w:szCs w:val="16"/>
                <w:lang w:eastAsia="hi-IN" w:bidi="hi-IN"/>
              </w:rPr>
              <w:t>Количина</w:t>
            </w:r>
          </w:p>
        </w:tc>
        <w:tc>
          <w:tcPr>
            <w:tcW w:w="1648"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538C2">
              <w:rPr>
                <w:rFonts w:ascii="Times New Roman" w:eastAsia="Times New Roman" w:hAnsi="Times New Roman" w:cs="Times New Roman"/>
                <w:kern w:val="1"/>
                <w:sz w:val="24"/>
                <w:szCs w:val="24"/>
                <w:lang w:eastAsia="hi-IN" w:bidi="hi-IN"/>
              </w:rPr>
              <w:t xml:space="preserve">      Цена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C2" w:rsidRPr="00B538C2" w:rsidRDefault="00B538C2" w:rsidP="00B538C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538C2">
              <w:rPr>
                <w:rFonts w:ascii="Times New Roman" w:eastAsia="Times New Roman" w:hAnsi="Times New Roman" w:cs="Times New Roman"/>
                <w:kern w:val="1"/>
                <w:sz w:val="24"/>
                <w:szCs w:val="24"/>
                <w:lang w:eastAsia="hi-IN" w:bidi="hi-IN"/>
              </w:rPr>
              <w:t>Укупна</w:t>
            </w:r>
          </w:p>
          <w:p w:rsidR="00B538C2" w:rsidRPr="00B538C2" w:rsidRDefault="00B538C2" w:rsidP="00B538C2">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B538C2">
              <w:rPr>
                <w:rFonts w:ascii="Times New Roman" w:eastAsia="Times New Roman" w:hAnsi="Times New Roman" w:cs="Times New Roman"/>
                <w:kern w:val="1"/>
                <w:sz w:val="24"/>
                <w:szCs w:val="24"/>
                <w:lang w:eastAsia="hi-IN" w:bidi="hi-IN"/>
              </w:rPr>
              <w:t>вредност</w:t>
            </w:r>
          </w:p>
        </w:tc>
      </w:tr>
      <w:tr w:rsidR="00B538C2" w:rsidRPr="00B538C2" w:rsidTr="002A3823">
        <w:trPr>
          <w:trHeight w:val="1285"/>
        </w:trPr>
        <w:tc>
          <w:tcPr>
            <w:tcW w:w="506"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napToGrid w:val="0"/>
              <w:spacing w:after="0" w:line="240" w:lineRule="auto"/>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1</w:t>
            </w:r>
          </w:p>
        </w:tc>
        <w:tc>
          <w:tcPr>
            <w:tcW w:w="2663"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Гумена транспортна трака 800мм, Е</w:t>
            </w:r>
            <w:r w:rsidRPr="00B538C2">
              <w:rPr>
                <w:rFonts w:ascii="Times New Roman" w:eastAsia="SimSun" w:hAnsi="Times New Roman" w:cs="Mangal"/>
                <w:kern w:val="1"/>
                <w:sz w:val="24"/>
                <w:szCs w:val="24"/>
                <w:lang w:val="en-US" w:eastAsia="hi-IN" w:bidi="hi-IN"/>
              </w:rPr>
              <w:t>P</w:t>
            </w:r>
            <w:r w:rsidRPr="00B538C2">
              <w:rPr>
                <w:rFonts w:ascii="Times New Roman" w:eastAsia="SimSun" w:hAnsi="Times New Roman" w:cs="Mangal"/>
                <w:kern w:val="1"/>
                <w:sz w:val="24"/>
                <w:szCs w:val="24"/>
                <w:lang w:eastAsia="hi-IN" w:bidi="hi-IN"/>
              </w:rPr>
              <w:t xml:space="preserve"> 1600/5,  5/3,  ,,К“</w:t>
            </w:r>
          </w:p>
        </w:tc>
        <w:tc>
          <w:tcPr>
            <w:tcW w:w="1395"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508"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m</w:t>
            </w:r>
          </w:p>
        </w:tc>
        <w:tc>
          <w:tcPr>
            <w:tcW w:w="759"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1000</w:t>
            </w:r>
          </w:p>
        </w:tc>
        <w:tc>
          <w:tcPr>
            <w:tcW w:w="1648" w:type="dxa"/>
            <w:tcBorders>
              <w:top w:val="single" w:sz="4" w:space="0" w:color="000000"/>
              <w:left w:val="single" w:sz="4" w:space="0" w:color="000000"/>
              <w:bottom w:val="single" w:sz="4" w:space="0" w:color="000000"/>
            </w:tcBorders>
            <w:shd w:val="clear" w:color="auto" w:fill="auto"/>
            <w:vAlign w:val="center"/>
          </w:tcPr>
          <w:p w:rsidR="00B538C2" w:rsidRPr="00B538C2" w:rsidRDefault="00B538C2" w:rsidP="00B538C2">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C2" w:rsidRPr="00B538C2" w:rsidRDefault="00B538C2" w:rsidP="00B538C2">
            <w:pPr>
              <w:widowControl w:val="0"/>
              <w:suppressAutoHyphens/>
              <w:snapToGrid w:val="0"/>
              <w:spacing w:after="0" w:line="240" w:lineRule="auto"/>
              <w:rPr>
                <w:rFonts w:ascii="Times New Roman" w:eastAsia="SimSun" w:hAnsi="Times New Roman" w:cs="Mangal"/>
                <w:kern w:val="1"/>
                <w:sz w:val="24"/>
                <w:szCs w:val="24"/>
                <w:lang w:eastAsia="hi-IN" w:bidi="hi-IN"/>
              </w:rPr>
            </w:pPr>
          </w:p>
        </w:tc>
      </w:tr>
    </w:tbl>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ab/>
      </w:r>
      <w:r w:rsidRPr="00B538C2">
        <w:rPr>
          <w:rFonts w:ascii="Times New Roman" w:eastAsia="SimSun" w:hAnsi="Times New Roman" w:cs="Mangal"/>
          <w:kern w:val="1"/>
          <w:sz w:val="24"/>
          <w:szCs w:val="24"/>
          <w:lang w:val="sr-Cyrl-RS"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538C2">
        <w:rPr>
          <w:rFonts w:ascii="Times New Roman" w:eastAsia="SimSun" w:hAnsi="Times New Roman" w:cs="Mangal"/>
          <w:kern w:val="1"/>
          <w:sz w:val="24"/>
          <w:szCs w:val="24"/>
          <w:lang w:val="sr-Cyrl-RS" w:eastAsia="hi-IN" w:bidi="hi-IN"/>
        </w:rPr>
        <w:tab/>
      </w:r>
      <w:r w:rsidRPr="00B538C2">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538C2">
        <w:rPr>
          <w:rFonts w:ascii="Times New Roman" w:eastAsia="SimSun" w:hAnsi="Times New Roman" w:cs="Mangal"/>
          <w:kern w:val="1"/>
          <w:sz w:val="24"/>
          <w:szCs w:val="24"/>
          <w:lang w:eastAsia="hi-IN" w:bidi="hi-IN"/>
        </w:rPr>
        <w:t>динара.</w:t>
      </w:r>
      <w:r w:rsidRPr="00B538C2">
        <w:rPr>
          <w:rFonts w:ascii="Times New Roman" w:eastAsia="SimSun" w:hAnsi="Times New Roman" w:cs="Mangal"/>
          <w:kern w:val="1"/>
          <w:sz w:val="24"/>
          <w:szCs w:val="24"/>
          <w:lang w:val="sr-Cyrl-RS" w:eastAsia="hi-IN" w:bidi="hi-IN"/>
        </w:rPr>
        <w:t xml:space="preserve"> </w:t>
      </w:r>
    </w:p>
    <w:p w:rsidR="00B538C2" w:rsidRPr="00B538C2" w:rsidRDefault="00B538C2" w:rsidP="00B538C2">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538C2">
        <w:rPr>
          <w:rFonts w:ascii="Times New Roman" w:eastAsia="SimSun" w:hAnsi="Times New Roman" w:cs="Arial"/>
          <w:kern w:val="1"/>
          <w:sz w:val="24"/>
          <w:szCs w:val="24"/>
          <w:lang w:val="sl-SI" w:eastAsia="hi-IN" w:bidi="hi-IN"/>
        </w:rPr>
        <w:tab/>
        <w:t xml:space="preserve">ПДВ износи _________________ </w:t>
      </w:r>
      <w:r w:rsidRPr="00B538C2">
        <w:rPr>
          <w:rFonts w:ascii="Times New Roman" w:eastAsia="SimSun" w:hAnsi="Times New Roman" w:cs="Arial"/>
          <w:kern w:val="1"/>
          <w:sz w:val="24"/>
          <w:szCs w:val="24"/>
          <w:lang w:eastAsia="hi-IN" w:bidi="hi-IN"/>
        </w:rPr>
        <w:t xml:space="preserve">динара. </w:t>
      </w:r>
    </w:p>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val="sl-SI" w:eastAsia="hi-IN" w:bidi="hi-IN"/>
        </w:rPr>
      </w:pPr>
      <w:r w:rsidRPr="00B538C2">
        <w:rPr>
          <w:rFonts w:ascii="Times New Roman" w:eastAsia="SimSun" w:hAnsi="Times New Roman" w:cs="Arial"/>
          <w:kern w:val="1"/>
          <w:sz w:val="24"/>
          <w:szCs w:val="24"/>
          <w:lang w:val="sl-SI" w:eastAsia="hi-IN" w:bidi="hi-IN"/>
        </w:rPr>
        <w:t xml:space="preserve"> </w:t>
      </w:r>
      <w:r w:rsidRPr="00B538C2">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538C2">
        <w:rPr>
          <w:rFonts w:ascii="Times New Roman" w:eastAsia="SimSun" w:hAnsi="Times New Roman" w:cs="Arial"/>
          <w:kern w:val="1"/>
          <w:sz w:val="24"/>
          <w:szCs w:val="24"/>
          <w:lang w:eastAsia="hi-IN" w:bidi="hi-IN"/>
        </w:rPr>
        <w:t>динара.</w:t>
      </w:r>
      <w:r w:rsidRPr="00B538C2">
        <w:rPr>
          <w:rFonts w:ascii="Times New Roman" w:eastAsia="SimSun" w:hAnsi="Times New Roman" w:cs="Arial"/>
          <w:kern w:val="1"/>
          <w:sz w:val="24"/>
          <w:szCs w:val="24"/>
          <w:lang w:val="sl-SI" w:eastAsia="hi-IN" w:bidi="hi-IN"/>
        </w:rPr>
        <w:t xml:space="preserve"> </w:t>
      </w:r>
    </w:p>
    <w:p w:rsidR="00B538C2" w:rsidRPr="00B538C2" w:rsidRDefault="00B538C2" w:rsidP="00B538C2">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538C2">
        <w:rPr>
          <w:rFonts w:ascii="Times New Roman" w:eastAsia="SimSun" w:hAnsi="Times New Roman" w:cs="Mangal"/>
          <w:kern w:val="1"/>
          <w:sz w:val="24"/>
          <w:szCs w:val="24"/>
          <w:lang w:val="sl-SI" w:eastAsia="hi-IN" w:bidi="hi-IN"/>
        </w:rPr>
        <w:tab/>
        <w:t>Продав</w:t>
      </w:r>
      <w:r w:rsidRPr="00B538C2">
        <w:rPr>
          <w:rFonts w:ascii="Times New Roman" w:eastAsia="SimSun" w:hAnsi="Times New Roman" w:cs="Mangal"/>
          <w:kern w:val="1"/>
          <w:sz w:val="24"/>
          <w:szCs w:val="24"/>
          <w:lang w:val="sr-Cyrl-CS" w:eastAsia="hi-IN" w:bidi="hi-IN"/>
        </w:rPr>
        <w:t>ац</w:t>
      </w:r>
      <w:r w:rsidRPr="00B538C2">
        <w:rPr>
          <w:rFonts w:ascii="Times New Roman" w:eastAsia="SimSun" w:hAnsi="Times New Roman" w:cs="Mangal"/>
          <w:kern w:val="1"/>
          <w:sz w:val="24"/>
          <w:szCs w:val="24"/>
          <w:lang w:val="sl-SI" w:eastAsia="hi-IN" w:bidi="hi-IN"/>
        </w:rPr>
        <w:t xml:space="preserve"> гарантуј</w:t>
      </w:r>
      <w:r w:rsidRPr="00B538C2">
        <w:rPr>
          <w:rFonts w:ascii="Times New Roman" w:eastAsia="SimSun" w:hAnsi="Times New Roman" w:cs="Mangal"/>
          <w:kern w:val="1"/>
          <w:sz w:val="24"/>
          <w:szCs w:val="24"/>
          <w:lang w:eastAsia="hi-IN" w:bidi="hi-IN"/>
        </w:rPr>
        <w:t xml:space="preserve">е </w:t>
      </w:r>
      <w:r w:rsidRPr="00B538C2">
        <w:rPr>
          <w:rFonts w:ascii="Times New Roman" w:eastAsia="SimSun" w:hAnsi="Times New Roman" w:cs="Mangal"/>
          <w:kern w:val="1"/>
          <w:sz w:val="24"/>
          <w:szCs w:val="24"/>
          <w:lang w:val="sl-SI" w:eastAsia="hi-IN" w:bidi="hi-IN"/>
        </w:rPr>
        <w:t xml:space="preserve"> непроменљивост цене </w:t>
      </w:r>
      <w:r w:rsidRPr="00B538C2">
        <w:rPr>
          <w:rFonts w:ascii="Times New Roman" w:eastAsia="SimSun" w:hAnsi="Times New Roman" w:cs="Mangal"/>
          <w:kern w:val="1"/>
          <w:sz w:val="24"/>
          <w:szCs w:val="24"/>
          <w:lang w:val="sr-Cyrl-CS" w:eastAsia="hi-IN" w:bidi="hi-IN"/>
        </w:rPr>
        <w:t>до коначне реализације уговора.</w:t>
      </w:r>
    </w:p>
    <w:p w:rsidR="00B538C2" w:rsidRPr="00B538C2" w:rsidRDefault="00B538C2" w:rsidP="00B538C2">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538C2">
        <w:rPr>
          <w:rFonts w:ascii="Times New Roman" w:eastAsia="SimSun" w:hAnsi="Times New Roman" w:cs="Arial"/>
          <w:b/>
          <w:bCs/>
          <w:kern w:val="1"/>
          <w:sz w:val="24"/>
          <w:szCs w:val="24"/>
          <w:lang w:val="sr-Cyrl-CS" w:eastAsia="hi-IN" w:bidi="hi-IN"/>
        </w:rPr>
        <w:tab/>
      </w:r>
      <w:r w:rsidRPr="00B538C2">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538C2">
        <w:rPr>
          <w:rFonts w:ascii="Times New Roman" w:eastAsia="SimSun" w:hAnsi="Times New Roman" w:cs="Arial"/>
          <w:kern w:val="1"/>
          <w:sz w:val="24"/>
          <w:szCs w:val="24"/>
          <w:lang w:eastAsia="hi-IN" w:bidi="hi-IN"/>
        </w:rPr>
        <w:t>члана</w:t>
      </w:r>
      <w:r w:rsidRPr="00B538C2">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538C2">
        <w:rPr>
          <w:rFonts w:ascii="Times New Roman" w:eastAsia="SimSun" w:hAnsi="Times New Roman" w:cs="Arial"/>
          <w:kern w:val="1"/>
          <w:sz w:val="24"/>
          <w:szCs w:val="24"/>
          <w:lang w:val="sr-Cyrl-RS" w:eastAsia="hi-IN" w:bidi="hi-IN"/>
        </w:rPr>
        <w:t>У</w:t>
      </w:r>
      <w:r w:rsidRPr="00B538C2">
        <w:rPr>
          <w:rFonts w:ascii="Times New Roman" w:eastAsia="SimSun" w:hAnsi="Times New Roman" w:cs="Arial"/>
          <w:kern w:val="1"/>
          <w:sz w:val="24"/>
          <w:szCs w:val="24"/>
          <w:lang w:val="sr-Cyrl-CS" w:eastAsia="hi-IN" w:bidi="hi-IN"/>
        </w:rPr>
        <w:t xml:space="preserve">говора има </w:t>
      </w:r>
      <w:r w:rsidRPr="00B538C2">
        <w:rPr>
          <w:rFonts w:ascii="Times New Roman" w:eastAsia="SimSun" w:hAnsi="Times New Roman" w:cs="Arial"/>
          <w:kern w:val="1"/>
          <w:sz w:val="24"/>
          <w:szCs w:val="24"/>
          <w:lang w:eastAsia="hi-IN" w:bidi="hi-IN"/>
        </w:rPr>
        <w:t>Продавац</w:t>
      </w:r>
      <w:r w:rsidRPr="00B538C2">
        <w:rPr>
          <w:rFonts w:ascii="Times New Roman" w:eastAsia="SimSun" w:hAnsi="Times New Roman" w:cs="Arial"/>
          <w:kern w:val="1"/>
          <w:sz w:val="24"/>
          <w:szCs w:val="24"/>
          <w:lang w:val="sr-Cyrl-CS"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bCs/>
          <w:kern w:val="1"/>
          <w:sz w:val="24"/>
          <w:szCs w:val="24"/>
          <w:lang w:val="sr-Cyrl-CS" w:eastAsia="hi-IN" w:bidi="hi-IN"/>
        </w:rPr>
        <w:t>НАЧИН  И РОК  ПЛАЋАЊА</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4.</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538C2">
        <w:rPr>
          <w:rFonts w:ascii="Times New Roman" w:eastAsia="SimSun" w:hAnsi="Times New Roman" w:cs="Mangal"/>
          <w:kern w:val="1"/>
          <w:sz w:val="24"/>
          <w:szCs w:val="24"/>
          <w:lang w:eastAsia="hi-IN" w:bidi="hi-IN"/>
        </w:rPr>
        <w:t>45</w:t>
      </w: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kern w:val="1"/>
          <w:sz w:val="24"/>
          <w:szCs w:val="24"/>
          <w:lang w:eastAsia="hi-IN" w:bidi="hi-IN"/>
        </w:rPr>
        <w:t xml:space="preserve">(четрдесетпет) </w:t>
      </w:r>
      <w:r w:rsidRPr="00B538C2">
        <w:rPr>
          <w:rFonts w:ascii="Times New Roman" w:eastAsia="SimSun" w:hAnsi="Times New Roman" w:cs="Mangal"/>
          <w:kern w:val="1"/>
          <w:sz w:val="24"/>
          <w:szCs w:val="24"/>
          <w:lang w:val="sr-Cyrl-CS" w:eastAsia="hi-IN" w:bidi="hi-IN"/>
        </w:rPr>
        <w:t>дана од дана:</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eastAsia="hi-IN" w:bidi="hi-IN"/>
        </w:rPr>
        <w:tab/>
      </w:r>
      <w:r w:rsidRPr="00B538C2">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B538C2">
        <w:rPr>
          <w:rFonts w:ascii="Times New Roman" w:eastAsia="SimSun" w:hAnsi="Times New Roman" w:cs="Mangal"/>
          <w:kern w:val="1"/>
          <w:sz w:val="24"/>
          <w:szCs w:val="24"/>
          <w:lang w:eastAsia="hi-IN" w:bidi="hi-IN"/>
        </w:rPr>
        <w:t>Купцу</w:t>
      </w:r>
      <w:r w:rsidRPr="00B538C2">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B538C2">
        <w:rPr>
          <w:rFonts w:ascii="Times New Roman" w:eastAsia="SimSun" w:hAnsi="Times New Roman" w:cs="Mangal"/>
          <w:kern w:val="1"/>
          <w:sz w:val="24"/>
          <w:szCs w:val="24"/>
          <w:lang w:val="sr-Cyrl-RS" w:eastAsia="hi-IN" w:bidi="hi-IN"/>
        </w:rPr>
        <w:t>ог</w:t>
      </w:r>
      <w:r w:rsidRPr="00B538C2">
        <w:rPr>
          <w:rFonts w:ascii="Times New Roman" w:eastAsia="SimSun" w:hAnsi="Times New Roman" w:cs="Mangal"/>
          <w:kern w:val="1"/>
          <w:sz w:val="24"/>
          <w:szCs w:val="24"/>
          <w:lang w:val="sr-Cyrl-CS" w:eastAsia="hi-IN" w:bidi="hi-IN"/>
        </w:rPr>
        <w:t xml:space="preserve"> лица Купца без примедби.</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RS"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w:t>
      </w:r>
      <w:r w:rsidRPr="00B538C2">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538C2">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ab/>
        <w:t>Купац</w:t>
      </w:r>
      <w:r w:rsidRPr="00B538C2">
        <w:rPr>
          <w:rFonts w:ascii="Times New Roman" w:eastAsia="SimSun" w:hAnsi="Times New Roman" w:cs="Mangal"/>
          <w:kern w:val="1"/>
          <w:sz w:val="24"/>
          <w:szCs w:val="24"/>
          <w:lang w:val="sr-Cyrl-CS" w:eastAsia="hi-IN" w:bidi="hi-IN"/>
        </w:rPr>
        <w:t xml:space="preserve"> се обавезује да плаћање </w:t>
      </w:r>
      <w:r w:rsidRPr="00B538C2">
        <w:rPr>
          <w:rFonts w:ascii="Times New Roman" w:eastAsia="SimSun" w:hAnsi="Times New Roman" w:cs="Mangal"/>
          <w:kern w:val="1"/>
          <w:sz w:val="24"/>
          <w:szCs w:val="24"/>
          <w:lang w:val="sr-Cyrl-RS" w:eastAsia="hi-IN" w:bidi="hi-IN"/>
        </w:rPr>
        <w:t xml:space="preserve">по фактурама </w:t>
      </w:r>
      <w:r w:rsidRPr="00B538C2">
        <w:rPr>
          <w:rFonts w:ascii="Times New Roman" w:eastAsia="SimSun" w:hAnsi="Times New Roman" w:cs="Mangal"/>
          <w:kern w:val="1"/>
          <w:sz w:val="24"/>
          <w:szCs w:val="24"/>
          <w:lang w:val="sr-Cyrl-CS" w:eastAsia="hi-IN" w:bidi="hi-IN"/>
        </w:rPr>
        <w:t>врши П</w:t>
      </w:r>
      <w:r w:rsidRPr="00B538C2">
        <w:rPr>
          <w:rFonts w:ascii="Times New Roman" w:eastAsia="SimSun" w:hAnsi="Times New Roman" w:cs="Mangal"/>
          <w:kern w:val="1"/>
          <w:sz w:val="24"/>
          <w:szCs w:val="24"/>
          <w:lang w:val="sr-Cyrl-RS" w:eastAsia="hi-IN" w:bidi="hi-IN"/>
        </w:rPr>
        <w:t>родавцу, на текући рачун _______</w:t>
      </w:r>
    </w:p>
    <w:p w:rsidR="00B538C2" w:rsidRPr="00B538C2" w:rsidRDefault="00B538C2" w:rsidP="00B538C2">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538C2">
        <w:rPr>
          <w:rFonts w:ascii="Times New Roman" w:eastAsia="SimSun" w:hAnsi="Times New Roman" w:cs="Mangal"/>
          <w:kern w:val="1"/>
          <w:sz w:val="24"/>
          <w:szCs w:val="24"/>
          <w:lang w:val="sr-Cyrl-RS" w:eastAsia="hi-IN" w:bidi="hi-IN"/>
        </w:rPr>
        <w:t>__________________ број  ________________________.</w:t>
      </w:r>
    </w:p>
    <w:p w:rsidR="00B538C2" w:rsidRPr="00B538C2" w:rsidRDefault="00B538C2" w:rsidP="00B538C2">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538C2">
        <w:rPr>
          <w:rFonts w:ascii="Times New Roman" w:eastAsia="SimSun" w:hAnsi="Times New Roman" w:cs="Mangal"/>
          <w:kern w:val="1"/>
          <w:sz w:val="24"/>
          <w:szCs w:val="24"/>
          <w:lang w:val="sr-Cyrl-RS" w:eastAsia="hi-IN" w:bidi="hi-IN"/>
        </w:rPr>
        <w:t>*</w:t>
      </w:r>
      <w:r w:rsidRPr="00B538C2">
        <w:rPr>
          <w:rFonts w:ascii="Times New Roman" w:eastAsia="SimSun" w:hAnsi="Times New Roman" w:cs="Mangal"/>
          <w:b/>
          <w:bCs/>
          <w:kern w:val="1"/>
          <w:sz w:val="24"/>
          <w:szCs w:val="24"/>
          <w:lang w:val="sr-Cyrl-RS" w:eastAsia="hi-IN" w:bidi="hi-IN"/>
        </w:rPr>
        <w:t xml:space="preserve"> </w:t>
      </w:r>
      <w:r w:rsidRPr="00B538C2">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538C2" w:rsidRPr="00B538C2" w:rsidRDefault="00B538C2" w:rsidP="00B538C2">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bCs/>
          <w:kern w:val="1"/>
          <w:sz w:val="24"/>
          <w:szCs w:val="24"/>
          <w:lang w:eastAsia="hi-IN" w:bidi="hi-IN"/>
        </w:rPr>
        <w:t>СРЕДСТВА ФИНАНСИЈСКОГ ОБЕЗБЕЂЕЊА</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5.</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538C2">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538C2">
        <w:rPr>
          <w:rFonts w:ascii="Times New Roman CYR" w:eastAsia="Times New Roman CYR" w:hAnsi="Times New Roman CYR" w:cs="Times New Roman CYR"/>
          <w:color w:val="000000"/>
          <w:kern w:val="1"/>
          <w:sz w:val="24"/>
          <w:szCs w:val="24"/>
          <w:lang w:val="en-US" w:eastAsia="hi-IN" w:bidi="hi-IN"/>
        </w:rPr>
        <w:t xml:space="preserve">достави </w:t>
      </w:r>
      <w:r w:rsidRPr="00B538C2">
        <w:rPr>
          <w:rFonts w:ascii="Times New Roman CYR" w:eastAsia="Times New Roman CYR" w:hAnsi="Times New Roman CYR" w:cs="Times New Roman CYR"/>
          <w:color w:val="000000"/>
          <w:kern w:val="1"/>
          <w:sz w:val="24"/>
          <w:szCs w:val="24"/>
          <w:lang w:val="sr-Cyrl-RS" w:eastAsia="hi-IN" w:bidi="hi-IN"/>
        </w:rPr>
        <w:t>с</w:t>
      </w:r>
      <w:r w:rsidRPr="00B538C2">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B538C2" w:rsidRPr="00B538C2" w:rsidRDefault="00B538C2" w:rsidP="00B538C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538C2">
        <w:rPr>
          <w:rFonts w:ascii="Times New Roman" w:eastAsia="Times New Roman" w:hAnsi="Times New Roman" w:cs="Times New Roman"/>
          <w:color w:val="000000"/>
          <w:kern w:val="1"/>
          <w:sz w:val="24"/>
          <w:szCs w:val="24"/>
          <w:lang w:eastAsia="hi-IN" w:bidi="hi-IN"/>
        </w:rPr>
        <w:tab/>
        <w:t>-</w:t>
      </w:r>
      <w:r w:rsidRPr="00B538C2">
        <w:rPr>
          <w:rFonts w:ascii="Times New Roman" w:eastAsia="Times New Roman" w:hAnsi="Times New Roman" w:cs="Times New Roman"/>
          <w:color w:val="000000"/>
          <w:kern w:val="1"/>
          <w:sz w:val="24"/>
          <w:szCs w:val="24"/>
          <w:lang w:val="sr-Cyrl-RS" w:eastAsia="hi-IN" w:bidi="hi-IN"/>
        </w:rPr>
        <w:t xml:space="preserve">бланко сопствену </w:t>
      </w:r>
      <w:r w:rsidRPr="00B538C2">
        <w:rPr>
          <w:rFonts w:ascii="Times New Roman" w:eastAsia="Times New Roman" w:hAnsi="Times New Roman" w:cs="Times New Roman"/>
          <w:color w:val="000000"/>
          <w:kern w:val="1"/>
          <w:sz w:val="24"/>
          <w:szCs w:val="24"/>
          <w:lang w:eastAsia="hi-IN" w:bidi="hi-IN"/>
        </w:rPr>
        <w:t xml:space="preserve">меницу, </w:t>
      </w:r>
      <w:r w:rsidRPr="00B538C2">
        <w:rPr>
          <w:rFonts w:ascii="Times New Roman" w:eastAsia="Times New Roman" w:hAnsi="Times New Roman" w:cs="Times New Roman"/>
          <w:color w:val="000000"/>
          <w:kern w:val="1"/>
          <w:sz w:val="24"/>
          <w:szCs w:val="24"/>
          <w:lang w:val="sr-Cyrl-RS" w:eastAsia="hi-IN" w:bidi="hi-IN"/>
        </w:rPr>
        <w:t>оверену печатом и</w:t>
      </w:r>
      <w:r w:rsidRPr="00B538C2">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538C2">
        <w:rPr>
          <w:rFonts w:ascii="Times New Roman" w:eastAsia="Times New Roman" w:hAnsi="Times New Roman" w:cs="Times New Roman"/>
          <w:color w:val="000000"/>
          <w:kern w:val="1"/>
          <w:sz w:val="24"/>
          <w:szCs w:val="24"/>
          <w:lang w:val="sr-Cyrl-RS" w:eastAsia="hi-IN" w:bidi="hi-IN"/>
        </w:rPr>
        <w:t>80/2015,76/2016</w:t>
      </w:r>
      <w:r w:rsidRPr="00B538C2">
        <w:rPr>
          <w:rFonts w:ascii="Times New Roman" w:eastAsia="Times New Roman" w:hAnsi="Times New Roman" w:cs="Times New Roman"/>
          <w:color w:val="000000"/>
          <w:kern w:val="1"/>
          <w:sz w:val="24"/>
          <w:szCs w:val="24"/>
          <w:lang w:eastAsia="hi-IN" w:bidi="hi-IN"/>
        </w:rPr>
        <w:t>);</w:t>
      </w:r>
    </w:p>
    <w:p w:rsidR="00B538C2" w:rsidRPr="00B538C2" w:rsidRDefault="00B538C2" w:rsidP="00B538C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538C2">
        <w:rPr>
          <w:rFonts w:ascii="Times New Roman" w:eastAsia="Times New Roman" w:hAnsi="Times New Roman" w:cs="Times New Roman"/>
          <w:color w:val="000000"/>
          <w:kern w:val="1"/>
          <w:sz w:val="24"/>
          <w:szCs w:val="24"/>
          <w:lang w:eastAsia="hi-IN" w:bidi="hi-IN"/>
        </w:rPr>
        <w:t xml:space="preserve"> </w:t>
      </w:r>
      <w:r w:rsidRPr="00B538C2">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B538C2">
        <w:rPr>
          <w:rFonts w:ascii="Times New Roman" w:eastAsia="Times New Roman" w:hAnsi="Times New Roman" w:cs="Times New Roman"/>
          <w:color w:val="000000"/>
          <w:kern w:val="1"/>
          <w:sz w:val="24"/>
          <w:szCs w:val="24"/>
          <w:lang w:val="sr-Cyrl-RS" w:eastAsia="hi-IN" w:bidi="hi-IN"/>
        </w:rPr>
        <w:t>без</w:t>
      </w:r>
      <w:r w:rsidRPr="00B538C2">
        <w:rPr>
          <w:rFonts w:ascii="Times New Roman" w:eastAsia="Times New Roman" w:hAnsi="Times New Roman" w:cs="Times New Roman"/>
          <w:color w:val="000000"/>
          <w:kern w:val="1"/>
          <w:sz w:val="24"/>
          <w:szCs w:val="24"/>
          <w:lang w:eastAsia="hi-IN" w:bidi="hi-IN"/>
        </w:rPr>
        <w:t xml:space="preserve"> ПДВ-</w:t>
      </w:r>
      <w:r w:rsidRPr="00B538C2">
        <w:rPr>
          <w:rFonts w:ascii="Times New Roman" w:eastAsia="Times New Roman" w:hAnsi="Times New Roman" w:cs="Times New Roman"/>
          <w:color w:val="000000"/>
          <w:kern w:val="1"/>
          <w:sz w:val="24"/>
          <w:szCs w:val="24"/>
          <w:lang w:val="sr-Cyrl-RS" w:eastAsia="hi-IN" w:bidi="hi-IN"/>
        </w:rPr>
        <w:t>а</w:t>
      </w:r>
      <w:r w:rsidRPr="00B538C2">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538C2">
        <w:rPr>
          <w:rFonts w:ascii="Times New Roman" w:eastAsia="Times New Roman" w:hAnsi="Times New Roman" w:cs="Times New Roman"/>
          <w:bCs/>
          <w:color w:val="000000"/>
          <w:kern w:val="1"/>
          <w:sz w:val="24"/>
          <w:szCs w:val="24"/>
          <w:lang w:val="es-ES" w:eastAsia="hi-IN" w:bidi="hi-IN"/>
        </w:rPr>
        <w:t>са роком важења од 3</w:t>
      </w:r>
      <w:r w:rsidRPr="00B538C2">
        <w:rPr>
          <w:rFonts w:ascii="Times New Roman" w:eastAsia="Times New Roman" w:hAnsi="Times New Roman" w:cs="Times New Roman"/>
          <w:bCs/>
          <w:color w:val="000000"/>
          <w:kern w:val="1"/>
          <w:sz w:val="24"/>
          <w:szCs w:val="24"/>
          <w:lang w:val="sr-Cyrl-RS" w:eastAsia="hi-IN" w:bidi="hi-IN"/>
        </w:rPr>
        <w:t>0</w:t>
      </w:r>
      <w:r w:rsidRPr="00B538C2">
        <w:rPr>
          <w:rFonts w:ascii="Times New Roman" w:eastAsia="Times New Roman" w:hAnsi="Times New Roman" w:cs="Times New Roman"/>
          <w:bCs/>
          <w:color w:val="000000"/>
          <w:kern w:val="1"/>
          <w:sz w:val="24"/>
          <w:szCs w:val="24"/>
          <w:lang w:val="es-ES" w:eastAsia="hi-IN" w:bidi="hi-IN"/>
        </w:rPr>
        <w:t xml:space="preserve"> дана </w:t>
      </w:r>
      <w:r w:rsidRPr="00B538C2">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B538C2">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538C2">
        <w:rPr>
          <w:rFonts w:ascii="Times New Roman" w:eastAsia="Times New Roman" w:hAnsi="Times New Roman" w:cs="Times New Roman"/>
          <w:bCs/>
          <w:color w:val="000000"/>
          <w:kern w:val="1"/>
          <w:sz w:val="24"/>
          <w:szCs w:val="24"/>
          <w:lang w:val="sr-Cyrl-RS" w:eastAsia="hi-IN" w:bidi="hi-IN"/>
        </w:rPr>
        <w:t>Продавца</w:t>
      </w:r>
      <w:r w:rsidRPr="00B538C2">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538C2">
        <w:rPr>
          <w:rFonts w:ascii="Times New Roman" w:eastAsia="SimSun" w:hAnsi="Times New Roman" w:cs="Times New Roman"/>
          <w:bCs/>
          <w:color w:val="000000"/>
          <w:kern w:val="1"/>
          <w:sz w:val="24"/>
          <w:szCs w:val="24"/>
          <w:lang w:val="en-US" w:eastAsia="hi-IN" w:bidi="hi-IN"/>
        </w:rPr>
        <w:t xml:space="preserve">с тим да евентуални продужетак рока извршења </w:t>
      </w:r>
      <w:r w:rsidRPr="00B538C2">
        <w:rPr>
          <w:rFonts w:ascii="Times New Roman" w:eastAsia="SimSun" w:hAnsi="Times New Roman" w:cs="Times New Roman"/>
          <w:bCs/>
          <w:color w:val="000000"/>
          <w:kern w:val="1"/>
          <w:sz w:val="24"/>
          <w:szCs w:val="24"/>
          <w:lang w:val="en-US" w:eastAsia="hi-IN" w:bidi="hi-IN"/>
        </w:rPr>
        <w:lastRenderedPageBreak/>
        <w:t>уговорних обавеза има за последицу и продужење рока важења менице и меничног овлашћења;</w:t>
      </w:r>
    </w:p>
    <w:p w:rsidR="00B538C2" w:rsidRPr="00B538C2" w:rsidRDefault="00B538C2" w:rsidP="00B538C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538C2">
        <w:rPr>
          <w:rFonts w:ascii="Times New Roman" w:eastAsia="Times New Roman" w:hAnsi="Times New Roman" w:cs="Times New Roman"/>
          <w:color w:val="000000"/>
          <w:kern w:val="1"/>
          <w:sz w:val="24"/>
          <w:szCs w:val="24"/>
          <w:lang w:eastAsia="hi-IN" w:bidi="hi-IN"/>
        </w:rPr>
        <w:t xml:space="preserve"> </w:t>
      </w:r>
      <w:r w:rsidRPr="00B538C2">
        <w:rPr>
          <w:rFonts w:ascii="Times New Roman" w:eastAsia="Times New Roman" w:hAnsi="Times New Roman" w:cs="Times New Roman"/>
          <w:color w:val="000000"/>
          <w:kern w:val="1"/>
          <w:sz w:val="24"/>
          <w:szCs w:val="24"/>
          <w:lang w:eastAsia="hi-IN" w:bidi="hi-IN"/>
        </w:rPr>
        <w:tab/>
        <w:t>- Потврду о регистрацији менице;</w:t>
      </w:r>
    </w:p>
    <w:p w:rsidR="00B538C2" w:rsidRPr="00B538C2" w:rsidRDefault="00B538C2" w:rsidP="00B538C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538C2">
        <w:rPr>
          <w:rFonts w:ascii="Times New Roman" w:eastAsia="Times New Roman" w:hAnsi="Times New Roman" w:cs="Times New Roman"/>
          <w:color w:val="000000"/>
          <w:kern w:val="1"/>
          <w:sz w:val="24"/>
          <w:szCs w:val="24"/>
          <w:lang w:eastAsia="hi-IN" w:bidi="hi-IN"/>
        </w:rPr>
        <w:t xml:space="preserve"> </w:t>
      </w:r>
      <w:r w:rsidRPr="00B538C2">
        <w:rPr>
          <w:rFonts w:ascii="Times New Roman" w:eastAsia="Times New Roman" w:hAnsi="Times New Roman" w:cs="Times New Roman"/>
          <w:color w:val="000000"/>
          <w:kern w:val="1"/>
          <w:sz w:val="24"/>
          <w:szCs w:val="24"/>
          <w:lang w:eastAsia="hi-IN" w:bidi="hi-IN"/>
        </w:rPr>
        <w:tab/>
      </w:r>
      <w:r w:rsidRPr="00B538C2">
        <w:rPr>
          <w:rFonts w:ascii="Times New Roman" w:eastAsia="Times New Roman" w:hAnsi="Times New Roman" w:cs="Times New Roman"/>
          <w:color w:val="000000"/>
          <w:kern w:val="1"/>
          <w:sz w:val="24"/>
          <w:szCs w:val="24"/>
          <w:lang w:val="sr-Cyrl-RS" w:eastAsia="hi-IN" w:bidi="hi-IN"/>
        </w:rPr>
        <w:t xml:space="preserve">- </w:t>
      </w:r>
      <w:r w:rsidRPr="00B538C2">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538C2">
        <w:rPr>
          <w:rFonts w:ascii="Times New Roman" w:eastAsia="Times New Roman" w:hAnsi="Times New Roman" w:cs="Times New Roman"/>
          <w:color w:val="000000"/>
          <w:kern w:val="1"/>
          <w:sz w:val="24"/>
          <w:szCs w:val="24"/>
          <w:lang w:val="sr-Cyrl-RS" w:eastAsia="hi-IN" w:bidi="hi-IN"/>
        </w:rPr>
        <w:t>Продавца</w:t>
      </w:r>
      <w:r w:rsidRPr="00B538C2">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Times New Roman" w:hAnsi="Times New Roman" w:cs="Times New Roman"/>
          <w:color w:val="000000"/>
          <w:kern w:val="1"/>
          <w:sz w:val="24"/>
          <w:szCs w:val="24"/>
          <w:lang w:eastAsia="hi-IN" w:bidi="hi-IN"/>
        </w:rPr>
        <w:tab/>
      </w:r>
      <w:r w:rsidRPr="00B538C2">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538C2">
        <w:rPr>
          <w:rFonts w:ascii="Times New Roman CYR" w:eastAsia="Times New Roman CYR" w:hAnsi="Times New Roman CYR" w:cs="Times New Roman CYR"/>
          <w:color w:val="000000"/>
          <w:kern w:val="1"/>
          <w:sz w:val="24"/>
          <w:szCs w:val="24"/>
          <w:lang w:val="sr-Cyrl-RS" w:eastAsia="hi-IN" w:bidi="hi-IN"/>
        </w:rPr>
        <w:t>с</w:t>
      </w:r>
      <w:r w:rsidRPr="00B538C2">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538C2">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eastAsia="hi-IN" w:bidi="hi-IN"/>
        </w:rPr>
        <w:t xml:space="preserve">ОБИМ , </w:t>
      </w:r>
      <w:r w:rsidRPr="00B538C2">
        <w:rPr>
          <w:rFonts w:ascii="Times New Roman" w:eastAsia="SimSun" w:hAnsi="Times New Roman" w:cs="Mangal"/>
          <w:b/>
          <w:kern w:val="1"/>
          <w:sz w:val="24"/>
          <w:szCs w:val="24"/>
          <w:lang w:val="sr-Cyrl-CS" w:eastAsia="hi-IN" w:bidi="hi-IN"/>
        </w:rPr>
        <w:t>ДИНАМИКА И МЕСТО ИСПОРУКЕ</w:t>
      </w:r>
    </w:p>
    <w:p w:rsidR="00B538C2" w:rsidRPr="00B538C2" w:rsidRDefault="00B538C2" w:rsidP="00B538C2">
      <w:pPr>
        <w:widowControl w:val="0"/>
        <w:suppressAutoHyphens/>
        <w:spacing w:after="0" w:line="240" w:lineRule="auto"/>
        <w:ind w:left="4320"/>
        <w:rPr>
          <w:rFonts w:ascii="Times New Roman" w:eastAsia="SimSun" w:hAnsi="Times New Roman" w:cs="Mangal"/>
          <w:kern w:val="1"/>
          <w:sz w:val="24"/>
          <w:szCs w:val="24"/>
          <w:lang w:eastAsia="hi-IN" w:bidi="hi-IN"/>
        </w:rPr>
      </w:pPr>
      <w:r w:rsidRPr="00B538C2">
        <w:rPr>
          <w:rFonts w:ascii="Times New Roman" w:eastAsia="SimSun" w:hAnsi="Times New Roman" w:cs="Mangal"/>
          <w:b/>
          <w:kern w:val="1"/>
          <w:sz w:val="24"/>
          <w:szCs w:val="24"/>
          <w:lang w:val="sr-Cyrl-CS" w:eastAsia="hi-IN" w:bidi="hi-IN"/>
        </w:rPr>
        <w:t>Члан 6.</w:t>
      </w:r>
    </w:p>
    <w:p w:rsidR="00B538C2" w:rsidRPr="00B538C2" w:rsidRDefault="00B538C2" w:rsidP="00B538C2">
      <w:pPr>
        <w:widowControl w:val="0"/>
        <w:suppressAutoHyphens/>
        <w:spacing w:after="0" w:line="240" w:lineRule="auto"/>
        <w:ind w:left="4320"/>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538C2">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B538C2">
        <w:rPr>
          <w:rFonts w:ascii="Times New Roman" w:eastAsia="SimSun" w:hAnsi="Times New Roman" w:cs="Times New Roman"/>
          <w:color w:val="000000"/>
          <w:spacing w:val="-4"/>
          <w:kern w:val="1"/>
          <w:sz w:val="24"/>
          <w:szCs w:val="24"/>
          <w:lang w:val="sr-Cyrl-RS" w:eastAsia="hi-IN" w:bidi="hi-IN"/>
        </w:rPr>
        <w:t xml:space="preserve">укупну количину </w:t>
      </w:r>
      <w:r w:rsidRPr="00B538C2">
        <w:rPr>
          <w:rFonts w:ascii="Times New Roman" w:eastAsia="SimSun" w:hAnsi="Times New Roman" w:cs="Times New Roman"/>
          <w:color w:val="000000"/>
          <w:spacing w:val="-4"/>
          <w:kern w:val="1"/>
          <w:sz w:val="24"/>
          <w:szCs w:val="24"/>
          <w:lang w:val="sr-Cyrl-CS" w:eastAsia="hi-IN" w:bidi="hi-IN"/>
        </w:rPr>
        <w:t>уговорен</w:t>
      </w:r>
      <w:r w:rsidRPr="00B538C2">
        <w:rPr>
          <w:rFonts w:ascii="Times New Roman" w:eastAsia="SimSun" w:hAnsi="Times New Roman" w:cs="Times New Roman"/>
          <w:color w:val="000000"/>
          <w:spacing w:val="-4"/>
          <w:kern w:val="1"/>
          <w:sz w:val="24"/>
          <w:szCs w:val="24"/>
          <w:lang w:val="sr-Cyrl-RS" w:eastAsia="hi-IN" w:bidi="hi-IN"/>
        </w:rPr>
        <w:t>их</w:t>
      </w:r>
      <w:r w:rsidRPr="00B538C2">
        <w:rPr>
          <w:rFonts w:ascii="Times New Roman" w:eastAsia="SimSun" w:hAnsi="Times New Roman" w:cs="Times New Roman"/>
          <w:color w:val="000000"/>
          <w:spacing w:val="-4"/>
          <w:kern w:val="1"/>
          <w:sz w:val="24"/>
          <w:szCs w:val="24"/>
          <w:lang w:val="sr-Cyrl-CS" w:eastAsia="hi-IN" w:bidi="hi-IN"/>
        </w:rPr>
        <w:t xml:space="preserve"> </w:t>
      </w:r>
      <w:r w:rsidRPr="00B538C2">
        <w:rPr>
          <w:rFonts w:ascii="Times New Roman" w:eastAsia="SimSun" w:hAnsi="Times New Roman" w:cs="Times New Roman"/>
          <w:color w:val="000000"/>
          <w:spacing w:val="-4"/>
          <w:kern w:val="1"/>
          <w:sz w:val="24"/>
          <w:szCs w:val="24"/>
          <w:lang w:val="sr-Cyrl-RS" w:eastAsia="hi-IN" w:bidi="hi-IN"/>
        </w:rPr>
        <w:t>добара</w:t>
      </w:r>
      <w:r w:rsidRPr="00B538C2">
        <w:rPr>
          <w:rFonts w:ascii="Times New Roman" w:eastAsia="SimSun" w:hAnsi="Times New Roman" w:cs="Times New Roman"/>
          <w:color w:val="000000"/>
          <w:spacing w:val="-4"/>
          <w:kern w:val="1"/>
          <w:sz w:val="24"/>
          <w:szCs w:val="24"/>
          <w:lang w:val="sr-Cyrl-CS" w:eastAsia="hi-IN" w:bidi="hi-IN"/>
        </w:rPr>
        <w:t xml:space="preserve"> испоруч</w:t>
      </w:r>
      <w:r w:rsidRPr="00B538C2">
        <w:rPr>
          <w:rFonts w:ascii="Times New Roman" w:eastAsia="SimSun" w:hAnsi="Times New Roman" w:cs="Times New Roman"/>
          <w:color w:val="000000"/>
          <w:spacing w:val="-4"/>
          <w:kern w:val="1"/>
          <w:sz w:val="24"/>
          <w:szCs w:val="24"/>
          <w:lang w:val="sr-Cyrl-RS" w:eastAsia="hi-IN" w:bidi="hi-IN"/>
        </w:rPr>
        <w:t>и</w:t>
      </w:r>
      <w:r w:rsidRPr="00B538C2">
        <w:rPr>
          <w:rFonts w:ascii="Times New Roman" w:eastAsia="SimSun" w:hAnsi="Times New Roman" w:cs="Times New Roman"/>
          <w:color w:val="000000"/>
          <w:spacing w:val="-4"/>
          <w:kern w:val="1"/>
          <w:sz w:val="24"/>
          <w:szCs w:val="24"/>
          <w:lang w:val="sr-Cyrl-CS" w:eastAsia="hi-IN" w:bidi="hi-IN"/>
        </w:rPr>
        <w:t xml:space="preserve"> </w:t>
      </w:r>
      <w:r w:rsidRPr="00B538C2">
        <w:rPr>
          <w:rFonts w:ascii="Times New Roman" w:eastAsia="SimSun" w:hAnsi="Times New Roman" w:cs="Times New Roman"/>
          <w:color w:val="000000"/>
          <w:spacing w:val="-4"/>
          <w:kern w:val="1"/>
          <w:sz w:val="24"/>
          <w:szCs w:val="24"/>
          <w:lang w:eastAsia="hi-IN" w:bidi="hi-IN"/>
        </w:rPr>
        <w:t>Купцу</w:t>
      </w:r>
      <w:r w:rsidRPr="00B538C2">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r w:rsidRPr="00B538C2">
        <w:rPr>
          <w:rFonts w:ascii="Times New Roman" w:eastAsia="SimSun" w:hAnsi="Times New Roman" w:cs="Times New Roman"/>
          <w:color w:val="000000"/>
          <w:spacing w:val="-4"/>
          <w:kern w:val="1"/>
          <w:sz w:val="24"/>
          <w:szCs w:val="24"/>
          <w:lang w:val="sr-Cyrl-RS"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Times New Roman"/>
          <w:color w:val="000000"/>
          <w:spacing w:val="-4"/>
          <w:kern w:val="1"/>
          <w:sz w:val="24"/>
          <w:szCs w:val="24"/>
          <w:lang w:val="sr-Cyrl-RS" w:eastAsia="hi-IN" w:bidi="hi-IN"/>
        </w:rPr>
        <w:tab/>
        <w:t xml:space="preserve">Место и паритет испоруке: </w:t>
      </w:r>
      <w:r w:rsidRPr="00B538C2">
        <w:rPr>
          <w:rFonts w:ascii="Times New Roman" w:eastAsia="SimSun" w:hAnsi="Times New Roman" w:cs="Times New Roman"/>
          <w:bCs/>
          <w:iCs/>
          <w:color w:val="000000"/>
          <w:spacing w:val="-4"/>
          <w:kern w:val="1"/>
          <w:sz w:val="24"/>
          <w:szCs w:val="24"/>
          <w:lang w:eastAsia="hi-IN" w:bidi="hi-IN"/>
        </w:rPr>
        <w:t>ДДП  Ресавица, централни магацин ЈП ПЕУ Ресавица (Incoterms 2010)</w:t>
      </w:r>
      <w:r w:rsidRPr="00B538C2">
        <w:rPr>
          <w:rFonts w:ascii="Times New Roman" w:eastAsia="SimSun" w:hAnsi="Times New Roman" w:cs="Times New Roman"/>
          <w:color w:val="000000"/>
          <w:spacing w:val="-4"/>
          <w:kern w:val="1"/>
          <w:sz w:val="24"/>
          <w:szCs w:val="24"/>
          <w:lang w:val="sr-Cyrl-RS" w:eastAsia="hi-IN" w:bidi="hi-IN"/>
        </w:rPr>
        <w:t>.</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Продавац се обавезује да приликом испоруке уговорених добара, Купцу за исту достави техничку и атестну документацију.</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w:t>
      </w:r>
      <w:r w:rsidRPr="00B538C2">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r w:rsidRPr="00B538C2">
        <w:rPr>
          <w:rFonts w:ascii="Times New Roman" w:eastAsia="SimSun" w:hAnsi="Times New Roman" w:cs="Mangal"/>
          <w:kern w:val="1"/>
          <w:sz w:val="24"/>
          <w:szCs w:val="24"/>
          <w:lang w:val="sr-Cyrl-RS"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Times New Roman"/>
          <w:color w:val="000000"/>
          <w:spacing w:val="-4"/>
          <w:kern w:val="1"/>
          <w:sz w:val="24"/>
          <w:szCs w:val="24"/>
          <w:lang w:val="sr-Cyrl-RS" w:eastAsia="hi-IN" w:bidi="hi-IN"/>
        </w:rPr>
        <w:t xml:space="preserve">* </w:t>
      </w:r>
      <w:r w:rsidRPr="00B538C2">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 xml:space="preserve">Члан </w:t>
      </w:r>
      <w:r w:rsidRPr="00B538C2">
        <w:rPr>
          <w:rFonts w:ascii="Times New Roman" w:eastAsia="SimSun" w:hAnsi="Times New Roman" w:cs="Mangal"/>
          <w:b/>
          <w:kern w:val="1"/>
          <w:sz w:val="24"/>
          <w:szCs w:val="24"/>
          <w:lang w:val="sr-Cyrl-RS" w:eastAsia="hi-IN" w:bidi="hi-IN"/>
        </w:rPr>
        <w:t>7</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Продавац</w:t>
      </w:r>
      <w:r w:rsidRPr="00B538C2">
        <w:rPr>
          <w:rFonts w:ascii="Times New Roman" w:eastAsia="SimSun" w:hAnsi="Times New Roman" w:cs="Mangal"/>
          <w:kern w:val="1"/>
          <w:sz w:val="24"/>
          <w:szCs w:val="24"/>
          <w:lang w:val="sr-Cyrl-CS" w:eastAsia="hi-IN" w:bidi="hi-IN"/>
        </w:rPr>
        <w:t xml:space="preserve"> ће </w:t>
      </w:r>
      <w:r w:rsidRPr="00B538C2">
        <w:rPr>
          <w:rFonts w:ascii="Times New Roman" w:eastAsia="SimSun" w:hAnsi="Times New Roman" w:cs="Mangal"/>
          <w:kern w:val="1"/>
          <w:sz w:val="24"/>
          <w:szCs w:val="24"/>
          <w:lang w:val="sr-Cyrl-RS" w:eastAsia="hi-IN" w:bidi="hi-IN"/>
        </w:rPr>
        <w:t>извршење предметне јавне набавке 57/17 извршити:</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kern w:val="1"/>
          <w:sz w:val="24"/>
          <w:szCs w:val="24"/>
          <w:lang w:val="sr-Cyrl-RS" w:eastAsia="hi-IN" w:bidi="hi-IN"/>
        </w:rPr>
        <w:t>а) самостално,</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RS" w:eastAsia="hi-IN" w:bidi="hi-IN"/>
        </w:rPr>
        <w:t>б) са следећим понуђачима: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 xml:space="preserve">_______________________________________________________________________, </w:t>
      </w:r>
      <w:r w:rsidRPr="00B538C2">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538C2" w:rsidRPr="00B538C2" w:rsidRDefault="00B538C2" w:rsidP="00B538C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538C2">
        <w:rPr>
          <w:rFonts w:ascii="Times New Roman" w:eastAsia="SimSun" w:hAnsi="Times New Roman" w:cs="Mangal"/>
          <w:kern w:val="1"/>
          <w:sz w:val="24"/>
          <w:szCs w:val="24"/>
          <w:lang w:eastAsia="hi-IN" w:bidi="hi-IN"/>
        </w:rPr>
        <w:tab/>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538C2">
        <w:rPr>
          <w:rFonts w:ascii="Times New Roman" w:eastAsia="SimSun" w:hAnsi="Times New Roman" w:cs="Times New Roman"/>
          <w:kern w:val="1"/>
          <w:sz w:val="24"/>
          <w:szCs w:val="24"/>
          <w:lang w:eastAsia="hi-IN" w:bidi="hi-IN"/>
        </w:rPr>
        <w:t xml:space="preserve">_______________________________________________________________________, </w:t>
      </w:r>
      <w:r w:rsidRPr="00B538C2">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в) преко подизвођача: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RS" w:eastAsia="hi-IN" w:bidi="hi-IN"/>
        </w:rPr>
        <w:t xml:space="preserve"> ___________________________, </w:t>
      </w:r>
      <w:r w:rsidRPr="00B538C2">
        <w:rPr>
          <w:rFonts w:ascii="Times New Roman" w:eastAsia="SimSun" w:hAnsi="Times New Roman" w:cs="Mangal"/>
          <w:kern w:val="1"/>
          <w:sz w:val="24"/>
          <w:szCs w:val="24"/>
          <w:lang w:eastAsia="hi-IN" w:bidi="hi-IN"/>
        </w:rPr>
        <w:t xml:space="preserve">мат.бр.____________, ПИБ:_____________, </w:t>
      </w:r>
      <w:r w:rsidRPr="00B538C2">
        <w:rPr>
          <w:rFonts w:ascii="Times New Roman" w:eastAsia="SimSun" w:hAnsi="Times New Roman" w:cs="Mangal"/>
          <w:kern w:val="1"/>
          <w:sz w:val="24"/>
          <w:szCs w:val="24"/>
          <w:lang w:val="sr-Cyrl-RS" w:eastAsia="hi-IN" w:bidi="hi-IN"/>
        </w:rPr>
        <w:t>и то ___ % укупне вредности јавне набавке.</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kern w:val="1"/>
          <w:sz w:val="24"/>
          <w:szCs w:val="24"/>
          <w:lang w:val="sr-Cyrl-RS" w:eastAsia="hi-IN" w:bidi="hi-IN"/>
        </w:rPr>
        <w:t xml:space="preserve">___________________________, </w:t>
      </w:r>
      <w:r w:rsidRPr="00B538C2">
        <w:rPr>
          <w:rFonts w:ascii="Times New Roman" w:eastAsia="SimSun" w:hAnsi="Times New Roman" w:cs="Mangal"/>
          <w:kern w:val="1"/>
          <w:sz w:val="24"/>
          <w:szCs w:val="24"/>
          <w:lang w:eastAsia="hi-IN" w:bidi="hi-IN"/>
        </w:rPr>
        <w:t xml:space="preserve">мат.бр.____________, ПИБ:_____________, </w:t>
      </w:r>
      <w:r w:rsidRPr="00B538C2">
        <w:rPr>
          <w:rFonts w:ascii="Times New Roman" w:eastAsia="SimSun" w:hAnsi="Times New Roman" w:cs="Mangal"/>
          <w:kern w:val="1"/>
          <w:sz w:val="24"/>
          <w:szCs w:val="24"/>
          <w:lang w:val="sr-Cyrl-RS" w:eastAsia="hi-IN" w:bidi="hi-IN"/>
        </w:rPr>
        <w:t>и то ___ % укупне вредности јавне набавке.</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УГОВОРНА КАЗНА</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 xml:space="preserve">Члан </w:t>
      </w:r>
      <w:r w:rsidRPr="00B538C2">
        <w:rPr>
          <w:rFonts w:ascii="Times New Roman" w:eastAsia="SimSun" w:hAnsi="Times New Roman" w:cs="Mangal"/>
          <w:b/>
          <w:kern w:val="1"/>
          <w:sz w:val="24"/>
          <w:szCs w:val="24"/>
          <w:lang w:val="sr-Cyrl-RS" w:eastAsia="hi-IN" w:bidi="hi-IN"/>
        </w:rPr>
        <w:t>8</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538C2">
        <w:rPr>
          <w:rFonts w:ascii="Times New Roman" w:eastAsia="SimSun" w:hAnsi="Times New Roman" w:cs="Mangal"/>
          <w:color w:val="000000"/>
          <w:kern w:val="1"/>
          <w:sz w:val="24"/>
          <w:szCs w:val="24"/>
          <w:lang w:val="sr-Cyrl-RS" w:eastAsia="hi-IN" w:bidi="hi-IN"/>
        </w:rPr>
        <w:t>из чл.6. овог Уговора</w:t>
      </w:r>
      <w:r w:rsidRPr="00B538C2">
        <w:rPr>
          <w:rFonts w:ascii="Times New Roman" w:eastAsia="SimSun" w:hAnsi="Times New Roman" w:cs="Mangal"/>
          <w:kern w:val="1"/>
          <w:sz w:val="24"/>
          <w:szCs w:val="24"/>
          <w:lang w:val="sr-Cyrl-CS" w:eastAsia="hi-IN" w:bidi="hi-IN"/>
        </w:rPr>
        <w:t xml:space="preserve"> платиће </w:t>
      </w:r>
      <w:r w:rsidRPr="00B538C2">
        <w:rPr>
          <w:rFonts w:ascii="Times New Roman" w:eastAsia="SimSun" w:hAnsi="Times New Roman" w:cs="Mangal"/>
          <w:kern w:val="1"/>
          <w:sz w:val="24"/>
          <w:szCs w:val="24"/>
          <w:lang w:eastAsia="hi-IN" w:bidi="hi-IN"/>
        </w:rPr>
        <w:t>Купцу</w:t>
      </w:r>
      <w:r w:rsidRPr="00B538C2">
        <w:rPr>
          <w:rFonts w:ascii="Times New Roman" w:eastAsia="SimSun" w:hAnsi="Times New Roman" w:cs="Mangal"/>
          <w:kern w:val="1"/>
          <w:sz w:val="24"/>
          <w:szCs w:val="24"/>
          <w:lang w:val="sr-Cyrl-CS" w:eastAsia="hi-IN" w:bidi="hi-IN"/>
        </w:rPr>
        <w:t xml:space="preserve"> на име уговорене казне износ од </w:t>
      </w:r>
      <w:r w:rsidRPr="00B538C2">
        <w:rPr>
          <w:rFonts w:ascii="Times New Roman" w:eastAsia="SimSun" w:hAnsi="Times New Roman" w:cs="Mangal"/>
          <w:kern w:val="1"/>
          <w:sz w:val="24"/>
          <w:szCs w:val="24"/>
          <w:lang w:eastAsia="hi-IN" w:bidi="hi-IN"/>
        </w:rPr>
        <w:t>0,5%</w:t>
      </w:r>
      <w:r w:rsidRPr="00B538C2">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w:t>
      </w:r>
      <w:r w:rsidRPr="00B538C2">
        <w:rPr>
          <w:rFonts w:ascii="Times New Roman" w:eastAsia="SimSun" w:hAnsi="Times New Roman" w:cs="Mangal"/>
          <w:kern w:val="1"/>
          <w:sz w:val="24"/>
          <w:szCs w:val="24"/>
          <w:lang w:val="sr-Cyrl-CS" w:eastAsia="hi-IN" w:bidi="hi-IN"/>
        </w:rPr>
        <w:lastRenderedPageBreak/>
        <w:t xml:space="preserve">прекорачења рока, а највише до </w:t>
      </w:r>
      <w:r w:rsidRPr="00B538C2">
        <w:rPr>
          <w:rFonts w:ascii="Times New Roman" w:eastAsia="SimSun" w:hAnsi="Times New Roman" w:cs="Mangal"/>
          <w:kern w:val="1"/>
          <w:sz w:val="24"/>
          <w:szCs w:val="24"/>
          <w:lang w:eastAsia="hi-IN" w:bidi="hi-IN"/>
        </w:rPr>
        <w:t>10</w:t>
      </w:r>
      <w:r w:rsidRPr="00B538C2">
        <w:rPr>
          <w:rFonts w:ascii="Times New Roman" w:eastAsia="SimSun" w:hAnsi="Times New Roman" w:cs="Mangal"/>
          <w:kern w:val="1"/>
          <w:sz w:val="24"/>
          <w:szCs w:val="24"/>
          <w:lang w:val="sr-Cyrl-CS" w:eastAsia="hi-IN" w:bidi="hi-IN"/>
        </w:rPr>
        <w:t>% од укупно уговорене цене добара (са ПДВ-ом).</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 xml:space="preserve">Члан </w:t>
      </w:r>
      <w:r w:rsidRPr="00B538C2">
        <w:rPr>
          <w:rFonts w:ascii="Times New Roman" w:eastAsia="SimSun" w:hAnsi="Times New Roman" w:cs="Mangal"/>
          <w:b/>
          <w:kern w:val="1"/>
          <w:sz w:val="24"/>
          <w:szCs w:val="24"/>
          <w:lang w:val="sr-Cyrl-RS" w:eastAsia="hi-IN" w:bidi="hi-IN"/>
        </w:rPr>
        <w:t>9</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538C2">
        <w:rPr>
          <w:rFonts w:ascii="Times New Roman" w:eastAsia="SimSun" w:hAnsi="Times New Roman" w:cs="Mangal"/>
          <w:kern w:val="1"/>
          <w:sz w:val="24"/>
          <w:szCs w:val="24"/>
          <w:lang w:val="sr-Cyrl-RS" w:eastAsia="hi-IN" w:bidi="hi-IN"/>
        </w:rPr>
        <w:t xml:space="preserve">и карактеристика </w:t>
      </w:r>
      <w:r w:rsidRPr="00B538C2">
        <w:rPr>
          <w:rFonts w:ascii="Times New Roman" w:eastAsia="SimSun" w:hAnsi="Times New Roman" w:cs="Mangal"/>
          <w:kern w:val="1"/>
          <w:sz w:val="24"/>
          <w:szCs w:val="24"/>
          <w:lang w:val="sr-Cyrl-CS" w:eastAsia="hi-IN" w:bidi="hi-IN"/>
        </w:rPr>
        <w:t xml:space="preserve">из техничке спецификације </w:t>
      </w:r>
      <w:r w:rsidRPr="00B538C2">
        <w:rPr>
          <w:rFonts w:ascii="Times New Roman" w:eastAsia="SimSun" w:hAnsi="Times New Roman" w:cs="Mangal"/>
          <w:kern w:val="1"/>
          <w:sz w:val="24"/>
          <w:szCs w:val="24"/>
          <w:lang w:val="sr-Cyrl-RS" w:eastAsia="hi-IN" w:bidi="hi-IN"/>
        </w:rPr>
        <w:t xml:space="preserve">и </w:t>
      </w:r>
      <w:r w:rsidRPr="00B538C2">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B538C2">
        <w:rPr>
          <w:rFonts w:ascii="Times New Roman" w:eastAsia="SimSun" w:hAnsi="Times New Roman" w:cs="Mangal"/>
          <w:kern w:val="1"/>
          <w:sz w:val="24"/>
          <w:szCs w:val="24"/>
          <w:lang w:val="sr-Cyrl-RS" w:eastAsia="hi-IN" w:bidi="hi-IN"/>
        </w:rPr>
        <w:t>57/17</w:t>
      </w:r>
      <w:r w:rsidRPr="00B538C2">
        <w:rPr>
          <w:rFonts w:ascii="Times New Roman" w:eastAsia="SimSun" w:hAnsi="Times New Roman" w:cs="Mangal"/>
          <w:kern w:val="1"/>
          <w:sz w:val="24"/>
          <w:szCs w:val="24"/>
          <w:lang w:val="sr-Cyrl-CS" w:eastAsia="hi-IN" w:bidi="hi-IN"/>
        </w:rPr>
        <w:t xml:space="preserve">, која чини саставни део  овог </w:t>
      </w:r>
      <w:r w:rsidRPr="00B538C2">
        <w:rPr>
          <w:rFonts w:ascii="Times New Roman" w:eastAsia="SimSun" w:hAnsi="Times New Roman" w:cs="Mangal"/>
          <w:kern w:val="1"/>
          <w:sz w:val="24"/>
          <w:szCs w:val="24"/>
          <w:lang w:val="sr-Cyrl-RS" w:eastAsia="hi-IN" w:bidi="hi-IN"/>
        </w:rPr>
        <w:t>У</w:t>
      </w:r>
      <w:r w:rsidRPr="00B538C2">
        <w:rPr>
          <w:rFonts w:ascii="Times New Roman" w:eastAsia="SimSun" w:hAnsi="Times New Roman" w:cs="Mangal"/>
          <w:kern w:val="1"/>
          <w:sz w:val="24"/>
          <w:szCs w:val="24"/>
          <w:lang w:val="sr-Cyrl-CS" w:eastAsia="hi-IN" w:bidi="hi-IN"/>
        </w:rPr>
        <w:t>говора.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 xml:space="preserve">Примопредају уговорених добара </w:t>
      </w:r>
      <w:r w:rsidRPr="00B538C2">
        <w:rPr>
          <w:rFonts w:ascii="Times New Roman" w:eastAsia="SimSun" w:hAnsi="Times New Roman" w:cs="Mangal"/>
          <w:kern w:val="1"/>
          <w:sz w:val="24"/>
          <w:szCs w:val="24"/>
          <w:lang w:val="sr-Cyrl-RS" w:eastAsia="hi-IN" w:bidi="hi-IN"/>
        </w:rPr>
        <w:t>врше представници</w:t>
      </w:r>
      <w:r w:rsidRPr="00B538C2">
        <w:rPr>
          <w:rFonts w:ascii="Times New Roman" w:eastAsia="SimSun" w:hAnsi="Times New Roman" w:cs="Mangal"/>
          <w:kern w:val="1"/>
          <w:sz w:val="24"/>
          <w:szCs w:val="24"/>
          <w:lang w:val="sr-Cyrl-CS" w:eastAsia="hi-IN" w:bidi="hi-IN"/>
        </w:rPr>
        <w:t xml:space="preserve"> уговорних страна кој</w:t>
      </w:r>
      <w:r w:rsidRPr="00B538C2">
        <w:rPr>
          <w:rFonts w:ascii="Times New Roman" w:eastAsia="SimSun" w:hAnsi="Times New Roman" w:cs="Mangal"/>
          <w:kern w:val="1"/>
          <w:sz w:val="24"/>
          <w:szCs w:val="24"/>
          <w:lang w:val="sr-Cyrl-RS" w:eastAsia="hi-IN" w:bidi="hi-IN"/>
        </w:rPr>
        <w:t>и</w:t>
      </w:r>
      <w:r w:rsidRPr="00B538C2">
        <w:rPr>
          <w:rFonts w:ascii="Times New Roman" w:eastAsia="SimSun" w:hAnsi="Times New Roman" w:cs="Mangal"/>
          <w:kern w:val="1"/>
          <w:sz w:val="24"/>
          <w:szCs w:val="24"/>
          <w:lang w:val="sr-Cyrl-CS" w:eastAsia="hi-IN" w:bidi="hi-IN"/>
        </w:rPr>
        <w:t xml:space="preserve"> записнички констатуј</w:t>
      </w:r>
      <w:r w:rsidRPr="00B538C2">
        <w:rPr>
          <w:rFonts w:ascii="Times New Roman" w:eastAsia="SimSun" w:hAnsi="Times New Roman" w:cs="Mangal"/>
          <w:kern w:val="1"/>
          <w:sz w:val="24"/>
          <w:szCs w:val="24"/>
          <w:lang w:val="sr-Cyrl-RS" w:eastAsia="hi-IN" w:bidi="hi-IN"/>
        </w:rPr>
        <w:t>у</w:t>
      </w:r>
      <w:r w:rsidRPr="00B538C2">
        <w:rPr>
          <w:rFonts w:ascii="Times New Roman" w:eastAsia="SimSun" w:hAnsi="Times New Roman" w:cs="Mangal"/>
          <w:kern w:val="1"/>
          <w:sz w:val="24"/>
          <w:szCs w:val="24"/>
          <w:lang w:val="sr-Cyrl-CS" w:eastAsia="hi-IN" w:bidi="hi-IN"/>
        </w:rPr>
        <w:t xml:space="preserve"> испоруку </w:t>
      </w:r>
      <w:r w:rsidRPr="00B538C2">
        <w:rPr>
          <w:rFonts w:ascii="Times New Roman" w:eastAsia="SimSun" w:hAnsi="Times New Roman" w:cs="Mangal"/>
          <w:kern w:val="1"/>
          <w:sz w:val="24"/>
          <w:szCs w:val="24"/>
          <w:lang w:val="sr-Cyrl-RS" w:eastAsia="hi-IN" w:bidi="hi-IN"/>
        </w:rPr>
        <w:t xml:space="preserve">уговорених </w:t>
      </w:r>
      <w:r w:rsidRPr="00B538C2">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538C2">
        <w:rPr>
          <w:rFonts w:ascii="Times New Roman" w:eastAsia="SimSun" w:hAnsi="Times New Roman" w:cs="Mangal"/>
          <w:bCs/>
          <w:kern w:val="1"/>
          <w:sz w:val="24"/>
          <w:szCs w:val="24"/>
          <w:lang w:val="sr-Cyrl-RS" w:eastAsia="hi-IN" w:bidi="hi-IN"/>
        </w:rPr>
        <w:t>из става 1. овог члана</w:t>
      </w:r>
      <w:r w:rsidRPr="00B538C2">
        <w:rPr>
          <w:rFonts w:ascii="Times New Roman" w:eastAsia="SimSun" w:hAnsi="Times New Roman" w:cs="Mangal"/>
          <w:kern w:val="1"/>
          <w:sz w:val="24"/>
          <w:szCs w:val="24"/>
          <w:lang w:val="sr-Cyrl-CS" w:eastAsia="hi-IN" w:bidi="hi-IN"/>
        </w:rPr>
        <w:t>.</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538C2" w:rsidRPr="00B538C2" w:rsidRDefault="00B538C2" w:rsidP="00B538C2">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538C2" w:rsidRPr="00B538C2" w:rsidRDefault="00B538C2" w:rsidP="00B538C2">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 xml:space="preserve">Члан </w:t>
      </w:r>
      <w:r w:rsidRPr="00B538C2">
        <w:rPr>
          <w:rFonts w:ascii="Times New Roman" w:eastAsia="SimSun" w:hAnsi="Times New Roman" w:cs="Mangal"/>
          <w:b/>
          <w:kern w:val="1"/>
          <w:sz w:val="24"/>
          <w:szCs w:val="24"/>
          <w:lang w:val="sr-Cyrl-RS" w:eastAsia="hi-IN" w:bidi="hi-IN"/>
        </w:rPr>
        <w:t>10</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ab/>
        <w:t>У случај</w:t>
      </w:r>
      <w:r w:rsidRPr="00B538C2">
        <w:rPr>
          <w:rFonts w:ascii="Times New Roman" w:eastAsia="SimSun" w:hAnsi="Times New Roman" w:cs="Mangal"/>
          <w:kern w:val="1"/>
          <w:sz w:val="24"/>
          <w:szCs w:val="24"/>
          <w:lang w:val="sr-Cyrl-RS" w:eastAsia="hi-IN" w:bidi="hi-IN"/>
        </w:rPr>
        <w:t>у</w:t>
      </w:r>
      <w:r w:rsidRPr="00B538C2">
        <w:rPr>
          <w:rFonts w:ascii="Times New Roman" w:eastAsia="SimSun" w:hAnsi="Times New Roman" w:cs="Mangal"/>
          <w:kern w:val="1"/>
          <w:sz w:val="24"/>
          <w:szCs w:val="24"/>
          <w:lang w:val="sr-Cyrl-CS" w:eastAsia="hi-IN" w:bidi="hi-IN"/>
        </w:rPr>
        <w:t xml:space="preserve"> из става 2. </w:t>
      </w:r>
      <w:r w:rsidRPr="00B538C2">
        <w:rPr>
          <w:rFonts w:ascii="Times New Roman" w:eastAsia="SimSun" w:hAnsi="Times New Roman" w:cs="Mangal"/>
          <w:kern w:val="1"/>
          <w:sz w:val="24"/>
          <w:szCs w:val="24"/>
          <w:lang w:val="sr-Cyrl-RS" w:eastAsia="hi-IN" w:bidi="hi-IN"/>
        </w:rPr>
        <w:t>ов</w:t>
      </w:r>
      <w:r w:rsidRPr="00B538C2">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B538C2">
        <w:rPr>
          <w:rFonts w:ascii="Times New Roman" w:eastAsia="SimSun" w:hAnsi="Times New Roman" w:cs="Mangal"/>
          <w:kern w:val="1"/>
          <w:sz w:val="24"/>
          <w:szCs w:val="24"/>
          <w:lang w:val="sr-Cyrl-RS" w:eastAsia="hi-IN" w:bidi="hi-IN"/>
        </w:rPr>
        <w:t>Продавца</w:t>
      </w:r>
      <w:r w:rsidRPr="00B538C2">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538C2">
        <w:rPr>
          <w:rFonts w:ascii="Times New Roman" w:eastAsia="SimSun" w:hAnsi="Times New Roman" w:cs="Mangal"/>
          <w:kern w:val="1"/>
          <w:sz w:val="24"/>
          <w:szCs w:val="24"/>
          <w:lang w:val="sr-Cyrl-RS" w:eastAsia="hi-IN" w:bidi="hi-IN"/>
        </w:rPr>
        <w:t>облигационом</w:t>
      </w:r>
      <w:r w:rsidRPr="00B538C2">
        <w:rPr>
          <w:rFonts w:ascii="Times New Roman" w:eastAsia="SimSun" w:hAnsi="Times New Roman" w:cs="Mangal"/>
          <w:kern w:val="1"/>
          <w:sz w:val="24"/>
          <w:szCs w:val="24"/>
          <w:lang w:val="sr-Cyrl-CS" w:eastAsia="hi-IN" w:bidi="hi-IN"/>
        </w:rPr>
        <w:t xml:space="preserve"> односима.</w:t>
      </w: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538C2">
        <w:rPr>
          <w:rFonts w:ascii="Times New Roman" w:eastAsia="SimSun" w:hAnsi="Times New Roman" w:cs="Mangal"/>
          <w:b/>
          <w:kern w:val="1"/>
          <w:sz w:val="24"/>
          <w:szCs w:val="24"/>
          <w:lang w:eastAsia="hi-IN" w:bidi="hi-IN"/>
        </w:rPr>
        <w:t xml:space="preserve">Члан </w:t>
      </w:r>
      <w:r w:rsidRPr="00B538C2">
        <w:rPr>
          <w:rFonts w:ascii="Times New Roman" w:eastAsia="SimSun" w:hAnsi="Times New Roman" w:cs="Mangal"/>
          <w:b/>
          <w:kern w:val="1"/>
          <w:sz w:val="24"/>
          <w:szCs w:val="24"/>
          <w:lang w:val="sr-Cyrl-RS" w:eastAsia="hi-IN" w:bidi="hi-IN"/>
        </w:rPr>
        <w:t>11</w:t>
      </w:r>
      <w:r w:rsidRPr="00B538C2">
        <w:rPr>
          <w:rFonts w:ascii="Times New Roman" w:eastAsia="SimSun" w:hAnsi="Times New Roman" w:cs="Mangal"/>
          <w:b/>
          <w:kern w:val="1"/>
          <w:sz w:val="24"/>
          <w:szCs w:val="24"/>
          <w:lang w:eastAsia="hi-IN" w:bidi="hi-IN"/>
        </w:rPr>
        <w:t>.</w:t>
      </w:r>
    </w:p>
    <w:p w:rsidR="00B538C2" w:rsidRPr="00B538C2" w:rsidRDefault="00B538C2" w:rsidP="00B538C2">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 xml:space="preserve">Гарантни рок за испоручена </w:t>
      </w:r>
      <w:r w:rsidRPr="00B538C2">
        <w:rPr>
          <w:rFonts w:ascii="Times New Roman" w:eastAsia="SimSun" w:hAnsi="Times New Roman" w:cs="Mangal"/>
          <w:kern w:val="1"/>
          <w:sz w:val="24"/>
          <w:szCs w:val="24"/>
          <w:lang w:val="sr-Cyrl-RS" w:eastAsia="hi-IN" w:bidi="hi-IN"/>
        </w:rPr>
        <w:t xml:space="preserve">добра </w:t>
      </w:r>
      <w:r w:rsidRPr="00B538C2">
        <w:rPr>
          <w:rFonts w:ascii="Times New Roman" w:eastAsia="SimSun" w:hAnsi="Times New Roman" w:cs="Mangal"/>
          <w:kern w:val="1"/>
          <w:sz w:val="24"/>
          <w:szCs w:val="24"/>
          <w:lang w:eastAsia="hi-IN" w:bidi="hi-IN"/>
        </w:rPr>
        <w:t>износи</w:t>
      </w:r>
      <w:r w:rsidRPr="00B538C2">
        <w:rPr>
          <w:rFonts w:ascii="Times New Roman" w:eastAsia="SimSun" w:hAnsi="Times New Roman" w:cs="Mangal"/>
          <w:kern w:val="1"/>
          <w:sz w:val="24"/>
          <w:szCs w:val="24"/>
          <w:lang w:val="sr-Cyrl-RS" w:eastAsia="hi-IN" w:bidi="hi-IN"/>
        </w:rPr>
        <w:t xml:space="preserve"> __ (_______) ______ </w:t>
      </w:r>
      <w:r w:rsidRPr="00B538C2">
        <w:rPr>
          <w:rFonts w:ascii="Times New Roman" w:eastAsia="SimSun" w:hAnsi="Times New Roman" w:cs="Mangal"/>
          <w:kern w:val="1"/>
          <w:sz w:val="24"/>
          <w:szCs w:val="24"/>
          <w:lang w:eastAsia="hi-IN" w:bidi="hi-IN"/>
        </w:rPr>
        <w:t xml:space="preserve">од дана </w:t>
      </w:r>
      <w:r w:rsidRPr="00B538C2">
        <w:rPr>
          <w:rFonts w:ascii="Times New Roman" w:eastAsia="SimSun" w:hAnsi="Times New Roman" w:cs="Mangal"/>
          <w:kern w:val="1"/>
          <w:sz w:val="24"/>
          <w:szCs w:val="24"/>
          <w:lang w:val="sr-Cyrl-RS" w:eastAsia="hi-IN" w:bidi="hi-IN"/>
        </w:rPr>
        <w:t>испоруке</w:t>
      </w:r>
      <w:r w:rsidRPr="00B538C2">
        <w:rPr>
          <w:rFonts w:ascii="Times New Roman" w:eastAsia="SimSun" w:hAnsi="Times New Roman" w:cs="Mangal"/>
          <w:color w:val="000000"/>
          <w:kern w:val="1"/>
          <w:sz w:val="24"/>
          <w:szCs w:val="24"/>
          <w:lang w:val="sr-Cyrl-RS" w:eastAsia="hi-IN" w:bidi="hi-IN"/>
        </w:rPr>
        <w:t xml:space="preserve"> </w:t>
      </w:r>
      <w:r w:rsidRPr="00B538C2">
        <w:rPr>
          <w:rFonts w:ascii="Times New Roman" w:eastAsia="SimSun" w:hAnsi="Times New Roman" w:cs="Mangal"/>
          <w:kern w:val="1"/>
          <w:sz w:val="24"/>
          <w:szCs w:val="24"/>
          <w:lang w:eastAsia="hi-IN" w:bidi="hi-IN"/>
        </w:rPr>
        <w:t xml:space="preserve">(датум потписивања </w:t>
      </w:r>
      <w:r w:rsidRPr="00B538C2">
        <w:rPr>
          <w:rFonts w:ascii="Times New Roman" w:eastAsia="SimSun" w:hAnsi="Times New Roman" w:cs="Mangal"/>
          <w:kern w:val="1"/>
          <w:sz w:val="24"/>
          <w:szCs w:val="24"/>
          <w:lang w:val="sr-Cyrl-RS" w:eastAsia="hi-IN" w:bidi="hi-IN"/>
        </w:rPr>
        <w:t>примопредајног записника</w:t>
      </w:r>
      <w:r w:rsidRPr="00B538C2">
        <w:rPr>
          <w:rFonts w:ascii="Times New Roman" w:eastAsia="SimSun" w:hAnsi="Times New Roman" w:cs="Mangal"/>
          <w:kern w:val="1"/>
          <w:sz w:val="24"/>
          <w:szCs w:val="24"/>
          <w:lang w:eastAsia="hi-IN" w:bidi="hi-IN"/>
        </w:rPr>
        <w:t xml:space="preserve"> без примедби овлашћених лица Купца).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538C2">
        <w:rPr>
          <w:rFonts w:ascii="Times New Roman" w:eastAsia="SimSun" w:hAnsi="Times New Roman" w:cs="Mangal"/>
          <w:kern w:val="1"/>
          <w:sz w:val="24"/>
          <w:szCs w:val="24"/>
          <w:lang w:eastAsia="hi-IN" w:bidi="hi-IN"/>
        </w:rPr>
        <w:t>За све недостатке</w:t>
      </w:r>
      <w:r w:rsidRPr="00B538C2">
        <w:rPr>
          <w:rFonts w:ascii="Times New Roman" w:eastAsia="SimSun" w:hAnsi="Times New Roman" w:cs="Mangal"/>
          <w:kern w:val="1"/>
          <w:sz w:val="24"/>
          <w:szCs w:val="24"/>
          <w:lang w:val="en-GB" w:eastAsia="hi-IN" w:bidi="hi-IN"/>
        </w:rPr>
        <w:t xml:space="preserve"> </w:t>
      </w:r>
      <w:r w:rsidRPr="00B538C2">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538C2">
        <w:rPr>
          <w:rFonts w:ascii="Times New Roman" w:eastAsia="SimSun" w:hAnsi="Times New Roman" w:cs="Mangal"/>
          <w:kern w:val="1"/>
          <w:sz w:val="24"/>
          <w:szCs w:val="24"/>
          <w:lang w:val="sr-Cyrl-RS" w:eastAsia="hi-IN" w:bidi="hi-IN"/>
        </w:rPr>
        <w:t>5</w:t>
      </w:r>
      <w:r w:rsidRPr="00B538C2">
        <w:rPr>
          <w:rFonts w:ascii="Times New Roman" w:eastAsia="SimSun" w:hAnsi="Times New Roman" w:cs="Mangal"/>
          <w:kern w:val="1"/>
          <w:sz w:val="24"/>
          <w:szCs w:val="24"/>
          <w:lang w:eastAsia="hi-IN" w:bidi="hi-IN"/>
        </w:rPr>
        <w:t xml:space="preserve"> (</w:t>
      </w:r>
      <w:r w:rsidRPr="00B538C2">
        <w:rPr>
          <w:rFonts w:ascii="Times New Roman" w:eastAsia="SimSun" w:hAnsi="Times New Roman" w:cs="Mangal"/>
          <w:kern w:val="1"/>
          <w:sz w:val="24"/>
          <w:szCs w:val="24"/>
          <w:lang w:val="sr-Cyrl-RS" w:eastAsia="hi-IN" w:bidi="hi-IN"/>
        </w:rPr>
        <w:t>пет</w:t>
      </w:r>
      <w:r w:rsidRPr="00B538C2">
        <w:rPr>
          <w:rFonts w:ascii="Times New Roman" w:eastAsia="SimSun" w:hAnsi="Times New Roman" w:cs="Mangal"/>
          <w:kern w:val="1"/>
          <w:sz w:val="24"/>
          <w:szCs w:val="24"/>
          <w:lang w:eastAsia="hi-IN" w:bidi="hi-IN"/>
        </w:rPr>
        <w:t>) дана од дана пријема рекламације.</w:t>
      </w:r>
      <w:r w:rsidRPr="00B538C2">
        <w:rPr>
          <w:rFonts w:ascii="Times New Roman" w:eastAsia="SimSun" w:hAnsi="Times New Roman" w:cs="Mangal"/>
          <w:kern w:val="1"/>
          <w:sz w:val="24"/>
          <w:szCs w:val="24"/>
          <w:lang w:val="sr-Cyrl-BA" w:eastAsia="hi-IN" w:bidi="hi-IN"/>
        </w:rPr>
        <w:t xml:space="preserve">       </w:t>
      </w:r>
      <w:r w:rsidRPr="00B538C2">
        <w:rPr>
          <w:rFonts w:ascii="Times New Roman" w:eastAsia="SimSun" w:hAnsi="Times New Roman" w:cs="Mangal"/>
          <w:kern w:val="1"/>
          <w:sz w:val="24"/>
          <w:szCs w:val="24"/>
          <w:lang w:eastAsia="hi-IN" w:bidi="hi-IN"/>
        </w:rPr>
        <w:t xml:space="preserve">   </w:t>
      </w:r>
      <w:r w:rsidRPr="00B538C2">
        <w:rPr>
          <w:rFonts w:ascii="Times New Roman" w:eastAsia="SimSun" w:hAnsi="Times New Roman" w:cs="Mangal"/>
          <w:kern w:val="1"/>
          <w:sz w:val="24"/>
          <w:szCs w:val="24"/>
          <w:lang w:eastAsia="hi-IN" w:bidi="hi-IN"/>
        </w:rPr>
        <w:tab/>
      </w:r>
    </w:p>
    <w:p w:rsidR="00B538C2" w:rsidRPr="00B538C2" w:rsidRDefault="00B538C2" w:rsidP="00B538C2">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538C2">
        <w:rPr>
          <w:rFonts w:ascii="Times New Roman" w:eastAsia="SimSun" w:hAnsi="Times New Roman" w:cs="Mangal"/>
          <w:b/>
          <w:kern w:val="1"/>
          <w:sz w:val="24"/>
          <w:szCs w:val="24"/>
          <w:lang w:val="sl-SI" w:eastAsia="hi-IN" w:bidi="hi-IN"/>
        </w:rPr>
        <w:tab/>
      </w:r>
      <w:r w:rsidRPr="00B538C2">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538C2" w:rsidRPr="00B538C2" w:rsidRDefault="00B538C2" w:rsidP="00B538C2">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B538C2">
        <w:rPr>
          <w:rFonts w:ascii="Times New Roman" w:eastAsia="SimSun" w:hAnsi="Times New Roman" w:cs="Mangal"/>
          <w:kern w:val="1"/>
          <w:sz w:val="24"/>
          <w:szCs w:val="24"/>
          <w:lang w:val="sl-SI" w:eastAsia="hi-IN" w:bidi="hi-IN"/>
        </w:rPr>
        <w:tab/>
        <w:t xml:space="preserve">У случају да </w:t>
      </w:r>
      <w:r w:rsidRPr="00B538C2">
        <w:rPr>
          <w:rFonts w:ascii="Times New Roman" w:eastAsia="SimSun" w:hAnsi="Times New Roman" w:cs="Mangal"/>
          <w:kern w:val="1"/>
          <w:sz w:val="24"/>
          <w:szCs w:val="24"/>
          <w:lang w:val="sr-Cyrl-RS" w:eastAsia="hi-IN" w:bidi="hi-IN"/>
        </w:rPr>
        <w:t>Продавац</w:t>
      </w: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kern w:val="1"/>
          <w:sz w:val="24"/>
          <w:szCs w:val="24"/>
          <w:lang w:val="sl-SI" w:eastAsia="hi-IN" w:bidi="hi-IN"/>
        </w:rPr>
        <w:t xml:space="preserve"> не отклони недостатке </w:t>
      </w:r>
      <w:r w:rsidRPr="00B538C2">
        <w:rPr>
          <w:rFonts w:ascii="Times New Roman" w:eastAsia="SimSun" w:hAnsi="Times New Roman" w:cs="Mangal"/>
          <w:kern w:val="1"/>
          <w:sz w:val="24"/>
          <w:szCs w:val="24"/>
          <w:lang w:val="sr-Cyrl-CS" w:eastAsia="hi-IN" w:bidi="hi-IN"/>
        </w:rPr>
        <w:t xml:space="preserve">у року из става </w:t>
      </w:r>
      <w:r w:rsidRPr="00B538C2">
        <w:rPr>
          <w:rFonts w:ascii="Times New Roman" w:eastAsia="SimSun" w:hAnsi="Times New Roman" w:cs="Mangal"/>
          <w:kern w:val="1"/>
          <w:sz w:val="24"/>
          <w:szCs w:val="24"/>
          <w:lang w:val="sr-Cyrl-RS" w:eastAsia="hi-IN" w:bidi="hi-IN"/>
        </w:rPr>
        <w:t>2.</w:t>
      </w:r>
      <w:r w:rsidRPr="00B538C2">
        <w:rPr>
          <w:rFonts w:ascii="Times New Roman" w:eastAsia="SimSun" w:hAnsi="Times New Roman" w:cs="Mangal"/>
          <w:kern w:val="1"/>
          <w:sz w:val="24"/>
          <w:szCs w:val="24"/>
          <w:lang w:val="sr-Cyrl-CS" w:eastAsia="hi-IN" w:bidi="hi-IN"/>
        </w:rPr>
        <w:t xml:space="preserve"> овог члана</w:t>
      </w:r>
      <w:r w:rsidRPr="00B538C2">
        <w:rPr>
          <w:rFonts w:ascii="Times New Roman" w:eastAsia="SimSun" w:hAnsi="Times New Roman" w:cs="Mangal"/>
          <w:kern w:val="1"/>
          <w:sz w:val="24"/>
          <w:szCs w:val="24"/>
          <w:lang w:val="sl-SI" w:eastAsia="hi-IN" w:bidi="hi-IN"/>
        </w:rPr>
        <w:t xml:space="preserve">, </w:t>
      </w:r>
      <w:r w:rsidRPr="00B538C2">
        <w:rPr>
          <w:rFonts w:ascii="Times New Roman" w:eastAsia="SimSun" w:hAnsi="Times New Roman" w:cs="Mangal"/>
          <w:kern w:val="1"/>
          <w:sz w:val="24"/>
          <w:szCs w:val="24"/>
          <w:lang w:val="sr-Cyrl-RS" w:eastAsia="hi-IN" w:bidi="hi-IN"/>
        </w:rPr>
        <w:t>Купац</w:t>
      </w:r>
      <w:r w:rsidRPr="00B538C2">
        <w:rPr>
          <w:rFonts w:ascii="Times New Roman" w:eastAsia="SimSun" w:hAnsi="Times New Roman" w:cs="Mangal"/>
          <w:kern w:val="1"/>
          <w:sz w:val="24"/>
          <w:szCs w:val="24"/>
          <w:lang w:val="sl-SI" w:eastAsia="hi-IN" w:bidi="hi-IN"/>
        </w:rPr>
        <w:t xml:space="preserve"> има право да  раскине овај уговор </w:t>
      </w:r>
      <w:r w:rsidRPr="00B538C2">
        <w:rPr>
          <w:rFonts w:ascii="Times New Roman" w:eastAsia="SimSun" w:hAnsi="Times New Roman" w:cs="Mangal"/>
          <w:kern w:val="1"/>
          <w:sz w:val="24"/>
          <w:szCs w:val="24"/>
          <w:lang w:val="sr-Cyrl-CS" w:eastAsia="hi-IN" w:bidi="hi-IN"/>
        </w:rPr>
        <w:t xml:space="preserve">и има право да од </w:t>
      </w:r>
      <w:r w:rsidRPr="00B538C2">
        <w:rPr>
          <w:rFonts w:ascii="Times New Roman" w:eastAsia="SimSun" w:hAnsi="Times New Roman" w:cs="Mangal"/>
          <w:kern w:val="1"/>
          <w:sz w:val="24"/>
          <w:szCs w:val="24"/>
          <w:lang w:val="sr-Cyrl-RS" w:eastAsia="hi-IN" w:bidi="hi-IN"/>
        </w:rPr>
        <w:t>Продавца</w:t>
      </w:r>
      <w:r w:rsidRPr="00B538C2">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538C2">
        <w:rPr>
          <w:rFonts w:ascii="Times New Roman" w:eastAsia="SimSun" w:hAnsi="Times New Roman" w:cs="Mangal"/>
          <w:kern w:val="1"/>
          <w:sz w:val="24"/>
          <w:szCs w:val="24"/>
          <w:lang w:val="sr-Cyrl-RS" w:eastAsia="hi-IN" w:bidi="hi-IN"/>
        </w:rPr>
        <w:t>облигационом</w:t>
      </w:r>
      <w:r w:rsidRPr="00B538C2">
        <w:rPr>
          <w:rFonts w:ascii="Times New Roman" w:eastAsia="SimSun" w:hAnsi="Times New Roman" w:cs="Mangal"/>
          <w:kern w:val="1"/>
          <w:sz w:val="24"/>
          <w:szCs w:val="24"/>
          <w:lang w:val="sr-Cyrl-CS" w:eastAsia="hi-IN" w:bidi="hi-IN"/>
        </w:rPr>
        <w:t xml:space="preserve"> односима.</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538C2">
        <w:rPr>
          <w:rFonts w:ascii="Times New Roman" w:eastAsia="SimSun" w:hAnsi="Times New Roman" w:cs="Times New Roman"/>
          <w:b/>
          <w:kern w:val="1"/>
          <w:sz w:val="24"/>
          <w:szCs w:val="24"/>
          <w:lang w:val="sl-SI" w:eastAsia="hi-IN" w:bidi="hi-IN"/>
        </w:rPr>
        <w:t>ВИША СИЛА</w:t>
      </w:r>
    </w:p>
    <w:p w:rsidR="00B538C2" w:rsidRPr="00B538C2" w:rsidRDefault="00B538C2" w:rsidP="00B538C2">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1</w:t>
      </w:r>
      <w:r w:rsidRPr="00B538C2">
        <w:rPr>
          <w:rFonts w:ascii="Times New Roman" w:eastAsia="SimSun" w:hAnsi="Times New Roman" w:cs="Mangal"/>
          <w:b/>
          <w:kern w:val="1"/>
          <w:sz w:val="24"/>
          <w:szCs w:val="24"/>
          <w:lang w:val="sr-Cyrl-RS" w:eastAsia="hi-IN" w:bidi="hi-IN"/>
        </w:rPr>
        <w:t>2</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538C2">
        <w:rPr>
          <w:rFonts w:ascii="Times New Roman" w:eastAsia="SimSun" w:hAnsi="Times New Roman" w:cs="Mangal"/>
          <w:kern w:val="1"/>
          <w:sz w:val="24"/>
          <w:szCs w:val="24"/>
          <w:lang w:val="sr-Cyrl-CS" w:eastAsia="hi-IN" w:bidi="hi-IN"/>
        </w:rPr>
        <w:t xml:space="preserve">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w:t>
      </w:r>
      <w:r w:rsidRPr="00B538C2">
        <w:rPr>
          <w:rFonts w:ascii="Times New Roman" w:eastAsia="SimSun" w:hAnsi="Times New Roman" w:cs="Mangal"/>
          <w:kern w:val="1"/>
          <w:sz w:val="24"/>
          <w:szCs w:val="24"/>
          <w:lang w:val="sr-Cyrl-CS" w:eastAsia="hi-IN" w:bidi="hi-IN"/>
        </w:rPr>
        <w:lastRenderedPageBreak/>
        <w:t>разумном радњом, а није у питању кривица или нехат или пропуштање дужне пажње од стране Продавца, односно Купца.</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538C2">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538C2" w:rsidRPr="00B538C2" w:rsidRDefault="00B538C2" w:rsidP="00B538C2">
      <w:pPr>
        <w:widowControl w:val="0"/>
        <w:suppressAutoHyphens/>
        <w:spacing w:after="0" w:line="240" w:lineRule="auto"/>
        <w:jc w:val="both"/>
        <w:rPr>
          <w:rFonts w:ascii="Times New Roman" w:eastAsia="SimSun" w:hAnsi="Times New Roman" w:cs="Arial"/>
          <w:bCs/>
          <w:kern w:val="1"/>
          <w:sz w:val="24"/>
          <w:szCs w:val="24"/>
          <w:lang w:eastAsia="hi-IN" w:bidi="hi-IN"/>
        </w:rPr>
      </w:pPr>
      <w:r w:rsidRPr="00B538C2">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538C2" w:rsidRPr="00B538C2" w:rsidRDefault="00B538C2" w:rsidP="00B538C2">
      <w:pPr>
        <w:widowControl w:val="0"/>
        <w:suppressAutoHyphens/>
        <w:spacing w:after="0" w:line="240" w:lineRule="auto"/>
        <w:jc w:val="both"/>
        <w:rPr>
          <w:rFonts w:ascii="Times New Roman" w:eastAsia="SimSun" w:hAnsi="Times New Roman" w:cs="Arial"/>
          <w:bCs/>
          <w:kern w:val="1"/>
          <w:sz w:val="24"/>
          <w:szCs w:val="24"/>
          <w:lang w:eastAsia="hi-IN" w:bidi="hi-IN"/>
        </w:rPr>
      </w:pPr>
      <w:r w:rsidRPr="00B538C2">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538C2" w:rsidRPr="00B538C2" w:rsidRDefault="00B538C2" w:rsidP="00B538C2">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538C2">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538C2">
        <w:rPr>
          <w:rFonts w:ascii="Times New Roman" w:eastAsia="SimSun" w:hAnsi="Times New Roman" w:cs="Arial"/>
          <w:kern w:val="1"/>
          <w:sz w:val="24"/>
          <w:szCs w:val="24"/>
          <w:lang w:val="sr-Cyrl-BA" w:eastAsia="hi-IN" w:bidi="hi-IN"/>
        </w:rPr>
        <w:t xml:space="preserve"> </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538C2">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538C2" w:rsidRPr="00B538C2" w:rsidRDefault="00B538C2" w:rsidP="00B538C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538C2">
        <w:rPr>
          <w:rFonts w:ascii="Times New Roman" w:eastAsia="SimSun" w:hAnsi="Times New Roman" w:cs="Times New Roman"/>
          <w:b/>
          <w:bCs/>
          <w:kern w:val="1"/>
          <w:sz w:val="24"/>
          <w:szCs w:val="24"/>
          <w:lang w:val="sl-SI" w:eastAsia="hi-IN" w:bidi="hi-IN"/>
        </w:rPr>
        <w:t>РАСКИД УГОВОРА</w:t>
      </w:r>
    </w:p>
    <w:p w:rsidR="00B538C2" w:rsidRPr="00B538C2" w:rsidRDefault="00B538C2" w:rsidP="00B538C2">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538C2">
        <w:rPr>
          <w:rFonts w:ascii="Times New Roman" w:eastAsia="SimSun" w:hAnsi="Times New Roman" w:cs="Times New Roman"/>
          <w:b/>
          <w:bCs/>
          <w:kern w:val="1"/>
          <w:sz w:val="24"/>
          <w:szCs w:val="24"/>
          <w:lang w:val="sl-SI" w:eastAsia="hi-IN" w:bidi="hi-IN"/>
        </w:rPr>
        <w:t xml:space="preserve">Члан </w:t>
      </w:r>
      <w:r w:rsidRPr="00B538C2">
        <w:rPr>
          <w:rFonts w:ascii="Times New Roman" w:eastAsia="SimSun" w:hAnsi="Times New Roman" w:cs="Times New Roman"/>
          <w:b/>
          <w:bCs/>
          <w:kern w:val="1"/>
          <w:sz w:val="24"/>
          <w:szCs w:val="24"/>
          <w:lang w:val="sr-Cyrl-RS" w:eastAsia="hi-IN" w:bidi="hi-IN"/>
        </w:rPr>
        <w:t>13</w:t>
      </w:r>
      <w:r w:rsidRPr="00B538C2">
        <w:rPr>
          <w:rFonts w:ascii="Times New Roman" w:eastAsia="SimSun" w:hAnsi="Times New Roman" w:cs="Times New Roman"/>
          <w:b/>
          <w:bCs/>
          <w:kern w:val="1"/>
          <w:sz w:val="24"/>
          <w:szCs w:val="24"/>
          <w:lang w:val="sl-SI"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538C2">
        <w:rPr>
          <w:rFonts w:ascii="Times New Roman" w:eastAsia="SimSun" w:hAnsi="Times New Roman" w:cs="Times New Roman"/>
          <w:kern w:val="1"/>
          <w:sz w:val="24"/>
          <w:szCs w:val="24"/>
          <w:lang w:eastAsia="hi-IN" w:bidi="hi-IN"/>
        </w:rPr>
        <w:tab/>
      </w:r>
      <w:r w:rsidRPr="00B538C2">
        <w:rPr>
          <w:rFonts w:ascii="Times New Roman" w:eastAsia="SimSun" w:hAnsi="Times New Roman" w:cs="Times New Roman"/>
          <w:kern w:val="1"/>
          <w:sz w:val="24"/>
          <w:szCs w:val="24"/>
          <w:lang w:val="sr-Cyrl-RS" w:eastAsia="hi-IN" w:bidi="hi-IN"/>
        </w:rPr>
        <w:t>Купац</w:t>
      </w:r>
      <w:r w:rsidRPr="00B538C2">
        <w:rPr>
          <w:rFonts w:ascii="Times New Roman" w:eastAsia="SimSun" w:hAnsi="Times New Roman" w:cs="Times New Roman"/>
          <w:kern w:val="1"/>
          <w:sz w:val="24"/>
          <w:szCs w:val="24"/>
          <w:lang w:val="sl-SI" w:eastAsia="hi-IN" w:bidi="hi-IN"/>
        </w:rPr>
        <w:t xml:space="preserve"> </w:t>
      </w:r>
      <w:r w:rsidRPr="00B538C2">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538C2">
        <w:rPr>
          <w:rFonts w:ascii="Times New Roman" w:eastAsia="SimSun" w:hAnsi="Times New Roman" w:cs="Times New Roman"/>
          <w:kern w:val="1"/>
          <w:sz w:val="24"/>
          <w:szCs w:val="24"/>
          <w:lang w:val="sr-Cyrl-RS" w:eastAsia="hi-IN" w:bidi="hi-IN"/>
        </w:rPr>
        <w:t>Продавцу</w:t>
      </w:r>
      <w:r w:rsidRPr="00B538C2">
        <w:rPr>
          <w:rFonts w:ascii="Times New Roman" w:eastAsia="SimSun" w:hAnsi="Times New Roman" w:cs="Times New Roman"/>
          <w:kern w:val="1"/>
          <w:sz w:val="24"/>
          <w:szCs w:val="24"/>
          <w:lang w:eastAsia="hi-IN" w:bidi="hi-IN"/>
        </w:rPr>
        <w:t xml:space="preserve"> раскинути овај Уговор </w:t>
      </w:r>
      <w:r w:rsidRPr="00B538C2">
        <w:rPr>
          <w:rFonts w:ascii="Times New Roman" w:eastAsia="SimSun" w:hAnsi="Times New Roman" w:cs="Times New Roman"/>
          <w:kern w:val="1"/>
          <w:sz w:val="24"/>
          <w:szCs w:val="24"/>
          <w:lang w:val="sr-Cyrl-RS" w:eastAsia="hi-IN" w:bidi="hi-IN"/>
        </w:rPr>
        <w:t>и то</w:t>
      </w:r>
      <w:r w:rsidRPr="00B538C2">
        <w:rPr>
          <w:rFonts w:ascii="Times New Roman" w:eastAsia="SimSun" w:hAnsi="Times New Roman" w:cs="Times New Roman"/>
          <w:kern w:val="1"/>
          <w:sz w:val="24"/>
          <w:szCs w:val="24"/>
          <w:lang w:eastAsia="hi-IN" w:bidi="hi-IN"/>
        </w:rPr>
        <w:t xml:space="preserve">: </w:t>
      </w:r>
    </w:p>
    <w:p w:rsidR="00B538C2" w:rsidRPr="00B538C2" w:rsidRDefault="00B538C2" w:rsidP="00B538C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538C2">
        <w:rPr>
          <w:rFonts w:ascii="Times New Roman" w:eastAsia="SimSun" w:hAnsi="Times New Roman" w:cs="Times New Roman"/>
          <w:kern w:val="1"/>
          <w:sz w:val="24"/>
          <w:szCs w:val="24"/>
          <w:lang w:val="sl-SI" w:eastAsia="hi-IN" w:bidi="hi-IN"/>
        </w:rPr>
        <w:t xml:space="preserve">1.ако </w:t>
      </w:r>
      <w:r w:rsidRPr="00B538C2">
        <w:rPr>
          <w:rFonts w:ascii="Times New Roman" w:eastAsia="SimSun" w:hAnsi="Times New Roman" w:cs="Times New Roman"/>
          <w:kern w:val="1"/>
          <w:sz w:val="24"/>
          <w:szCs w:val="24"/>
          <w:lang w:val="sr-Cyrl-RS" w:eastAsia="hi-IN" w:bidi="hi-IN"/>
        </w:rPr>
        <w:t>Продавац</w:t>
      </w:r>
      <w:r w:rsidRPr="00B538C2">
        <w:rPr>
          <w:rFonts w:ascii="Times New Roman" w:eastAsia="SimSun" w:hAnsi="Times New Roman" w:cs="Times New Roman"/>
          <w:kern w:val="1"/>
          <w:sz w:val="24"/>
          <w:szCs w:val="24"/>
          <w:lang w:val="sl-SI" w:eastAsia="hi-IN" w:bidi="hi-IN"/>
        </w:rPr>
        <w:t xml:space="preserve">  не </w:t>
      </w:r>
      <w:r w:rsidRPr="00B538C2">
        <w:rPr>
          <w:rFonts w:ascii="Times New Roman" w:eastAsia="SimSun" w:hAnsi="Times New Roman" w:cs="Times New Roman"/>
          <w:kern w:val="1"/>
          <w:sz w:val="24"/>
          <w:szCs w:val="24"/>
          <w:lang w:val="sr-Cyrl-RS" w:eastAsia="hi-IN" w:bidi="hi-IN"/>
        </w:rPr>
        <w:t>изврши испоруку добара</w:t>
      </w:r>
      <w:r w:rsidRPr="00B538C2">
        <w:rPr>
          <w:rFonts w:ascii="Times New Roman" w:eastAsia="SimSun" w:hAnsi="Times New Roman" w:cs="Times New Roman"/>
          <w:kern w:val="1"/>
          <w:sz w:val="24"/>
          <w:szCs w:val="24"/>
          <w:lang w:val="sl-SI" w:eastAsia="hi-IN" w:bidi="hi-IN"/>
        </w:rPr>
        <w:t xml:space="preserve"> у целости као и ако  не </w:t>
      </w:r>
      <w:r w:rsidRPr="00B538C2">
        <w:rPr>
          <w:rFonts w:ascii="Times New Roman" w:eastAsia="SimSun" w:hAnsi="Times New Roman" w:cs="Times New Roman"/>
          <w:kern w:val="1"/>
          <w:sz w:val="24"/>
          <w:szCs w:val="24"/>
          <w:lang w:val="sr-Cyrl-RS" w:eastAsia="hi-IN" w:bidi="hi-IN"/>
        </w:rPr>
        <w:t>врши испоруку добара</w:t>
      </w:r>
      <w:r w:rsidRPr="00B538C2">
        <w:rPr>
          <w:rFonts w:ascii="Times New Roman" w:eastAsia="SimSun" w:hAnsi="Times New Roman" w:cs="Times New Roman"/>
          <w:kern w:val="1"/>
          <w:sz w:val="24"/>
          <w:szCs w:val="24"/>
          <w:lang w:eastAsia="hi-IN" w:bidi="hi-IN"/>
        </w:rPr>
        <w:t xml:space="preserve"> </w:t>
      </w:r>
      <w:r w:rsidRPr="00B538C2">
        <w:rPr>
          <w:rFonts w:ascii="Times New Roman" w:eastAsia="SimSun" w:hAnsi="Times New Roman" w:cs="Times New Roman"/>
          <w:kern w:val="1"/>
          <w:sz w:val="24"/>
          <w:szCs w:val="24"/>
          <w:lang w:val="sl-SI" w:eastAsia="hi-IN" w:bidi="hi-IN"/>
        </w:rPr>
        <w:t xml:space="preserve">у складу са </w:t>
      </w:r>
      <w:r w:rsidRPr="00B538C2">
        <w:rPr>
          <w:rFonts w:ascii="Times New Roman" w:eastAsia="SimSun" w:hAnsi="Times New Roman" w:cs="Times New Roman"/>
          <w:kern w:val="1"/>
          <w:sz w:val="24"/>
          <w:szCs w:val="24"/>
          <w:lang w:val="sr-Cyrl-RS" w:eastAsia="hi-IN" w:bidi="hi-IN"/>
        </w:rPr>
        <w:t xml:space="preserve">уговореним роком </w:t>
      </w:r>
      <w:r w:rsidRPr="00B538C2">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B538C2">
        <w:rPr>
          <w:rFonts w:ascii="Times New Roman" w:eastAsia="SimSun" w:hAnsi="Times New Roman" w:cs="Times New Roman"/>
          <w:kern w:val="1"/>
          <w:sz w:val="24"/>
          <w:szCs w:val="24"/>
          <w:lang w:val="sr-Cyrl-RS" w:eastAsia="hi-IN" w:bidi="hi-IN"/>
        </w:rPr>
        <w:t>испоруком добара</w:t>
      </w:r>
      <w:r w:rsidRPr="00B538C2">
        <w:rPr>
          <w:rFonts w:ascii="Times New Roman" w:eastAsia="SimSun" w:hAnsi="Times New Roman" w:cs="Times New Roman"/>
          <w:kern w:val="1"/>
          <w:sz w:val="24"/>
          <w:szCs w:val="24"/>
          <w:lang w:val="sl-SI" w:eastAsia="hi-IN" w:bidi="hi-IN"/>
        </w:rPr>
        <w:t xml:space="preserve">; </w:t>
      </w:r>
    </w:p>
    <w:p w:rsidR="00B538C2" w:rsidRPr="00B538C2" w:rsidRDefault="00B538C2" w:rsidP="00B538C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538C2">
        <w:rPr>
          <w:rFonts w:ascii="Times New Roman" w:eastAsia="SimSun" w:hAnsi="Times New Roman" w:cs="Times New Roman"/>
          <w:kern w:val="1"/>
          <w:sz w:val="24"/>
          <w:szCs w:val="24"/>
          <w:lang w:val="sr-Cyrl-RS" w:eastAsia="hi-IN" w:bidi="hi-IN"/>
        </w:rPr>
        <w:t>2.ако</w:t>
      </w:r>
      <w:r w:rsidRPr="00B538C2">
        <w:rPr>
          <w:rFonts w:ascii="Times New Roman" w:eastAsia="SimSun" w:hAnsi="Times New Roman" w:cs="Times New Roman"/>
          <w:kern w:val="1"/>
          <w:sz w:val="24"/>
          <w:szCs w:val="24"/>
          <w:lang w:val="sl-SI" w:eastAsia="hi-IN" w:bidi="hi-IN"/>
        </w:rPr>
        <w:t xml:space="preserve"> </w:t>
      </w:r>
      <w:r w:rsidRPr="00B538C2">
        <w:rPr>
          <w:rFonts w:ascii="Times New Roman" w:eastAsia="SimSun" w:hAnsi="Times New Roman" w:cs="Times New Roman"/>
          <w:kern w:val="1"/>
          <w:sz w:val="24"/>
          <w:szCs w:val="24"/>
          <w:lang w:val="sr-Cyrl-RS" w:eastAsia="hi-IN" w:bidi="hi-IN"/>
        </w:rPr>
        <w:t>испоручена добра</w:t>
      </w:r>
      <w:r w:rsidRPr="00B538C2">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538C2">
        <w:rPr>
          <w:rFonts w:ascii="Times New Roman" w:eastAsia="SimSun" w:hAnsi="Times New Roman" w:cs="Times New Roman"/>
          <w:kern w:val="1"/>
          <w:sz w:val="24"/>
          <w:szCs w:val="24"/>
          <w:lang w:val="sr-Cyrl-RS" w:eastAsia="hi-IN" w:bidi="hi-IN"/>
        </w:rPr>
        <w:t>добара</w:t>
      </w:r>
      <w:r w:rsidRPr="00B538C2">
        <w:rPr>
          <w:rFonts w:ascii="Times New Roman" w:eastAsia="SimSun" w:hAnsi="Times New Roman" w:cs="Times New Roman"/>
          <w:kern w:val="1"/>
          <w:sz w:val="24"/>
          <w:szCs w:val="24"/>
          <w:lang w:val="sl-SI" w:eastAsia="hi-IN" w:bidi="hi-IN"/>
        </w:rPr>
        <w:t xml:space="preserve"> и квалитету </w:t>
      </w:r>
      <w:r w:rsidRPr="00B538C2">
        <w:rPr>
          <w:rFonts w:ascii="Times New Roman" w:eastAsia="SimSun" w:hAnsi="Times New Roman" w:cs="Times New Roman"/>
          <w:kern w:val="1"/>
          <w:sz w:val="24"/>
          <w:szCs w:val="24"/>
          <w:lang w:val="sr-Cyrl-RS" w:eastAsia="hi-IN" w:bidi="hi-IN"/>
        </w:rPr>
        <w:t>и карактеристикама наведеним</w:t>
      </w:r>
      <w:r w:rsidRPr="00B538C2">
        <w:rPr>
          <w:rFonts w:ascii="Times New Roman" w:eastAsia="SimSun" w:hAnsi="Times New Roman" w:cs="Times New Roman"/>
          <w:kern w:val="1"/>
          <w:sz w:val="24"/>
          <w:szCs w:val="24"/>
          <w:lang w:val="sl-SI" w:eastAsia="hi-IN" w:bidi="hi-IN"/>
        </w:rPr>
        <w:t xml:space="preserve"> у понуди </w:t>
      </w:r>
      <w:r w:rsidRPr="00B538C2">
        <w:rPr>
          <w:rFonts w:ascii="Times New Roman" w:eastAsia="SimSun" w:hAnsi="Times New Roman" w:cs="Times New Roman"/>
          <w:kern w:val="1"/>
          <w:sz w:val="24"/>
          <w:szCs w:val="24"/>
          <w:lang w:val="sr-Cyrl-RS" w:eastAsia="hi-IN" w:bidi="hi-IN"/>
        </w:rPr>
        <w:t>Продавца</w:t>
      </w:r>
      <w:r w:rsidRPr="00B538C2">
        <w:rPr>
          <w:rFonts w:ascii="Times New Roman" w:eastAsia="SimSun" w:hAnsi="Times New Roman" w:cs="Times New Roman"/>
          <w:kern w:val="1"/>
          <w:sz w:val="24"/>
          <w:szCs w:val="24"/>
          <w:lang w:val="sl-SI" w:eastAsia="hi-IN" w:bidi="hi-IN"/>
        </w:rPr>
        <w:t xml:space="preserve"> </w:t>
      </w:r>
      <w:r w:rsidRPr="00B538C2">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B538C2" w:rsidRPr="00B538C2" w:rsidRDefault="00B538C2" w:rsidP="00B538C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538C2">
        <w:rPr>
          <w:rFonts w:ascii="Times New Roman" w:eastAsia="SimSun" w:hAnsi="Times New Roman" w:cs="Times New Roman"/>
          <w:kern w:val="1"/>
          <w:sz w:val="24"/>
          <w:szCs w:val="24"/>
          <w:lang w:val="sr-Cyrl-RS" w:eastAsia="hi-IN" w:bidi="hi-IN"/>
        </w:rPr>
        <w:t>3</w:t>
      </w:r>
      <w:r w:rsidRPr="00B538C2">
        <w:rPr>
          <w:rFonts w:ascii="Times New Roman" w:eastAsia="SimSun" w:hAnsi="Times New Roman" w:cs="Times New Roman"/>
          <w:kern w:val="1"/>
          <w:sz w:val="24"/>
          <w:szCs w:val="24"/>
          <w:lang w:val="sl-SI" w:eastAsia="hi-IN" w:bidi="hi-IN"/>
        </w:rPr>
        <w:t xml:space="preserve">.ако </w:t>
      </w:r>
      <w:r w:rsidRPr="00B538C2">
        <w:rPr>
          <w:rFonts w:ascii="Times New Roman" w:eastAsia="SimSun" w:hAnsi="Times New Roman" w:cs="Times New Roman"/>
          <w:kern w:val="1"/>
          <w:sz w:val="24"/>
          <w:szCs w:val="24"/>
          <w:lang w:val="sr-Cyrl-RS" w:eastAsia="hi-IN" w:bidi="hi-IN"/>
        </w:rPr>
        <w:t>Продавац</w:t>
      </w:r>
      <w:r w:rsidRPr="00B538C2">
        <w:rPr>
          <w:rFonts w:ascii="Times New Roman" w:eastAsia="SimSun" w:hAnsi="Times New Roman" w:cs="Times New Roman"/>
          <w:kern w:val="1"/>
          <w:sz w:val="24"/>
          <w:szCs w:val="24"/>
          <w:lang w:val="sl-SI" w:eastAsia="hi-IN" w:bidi="hi-IN"/>
        </w:rPr>
        <w:t xml:space="preserve">  не </w:t>
      </w:r>
      <w:r w:rsidRPr="00B538C2">
        <w:rPr>
          <w:rFonts w:ascii="Times New Roman" w:eastAsia="SimSun" w:hAnsi="Times New Roman" w:cs="Times New Roman"/>
          <w:kern w:val="1"/>
          <w:sz w:val="24"/>
          <w:szCs w:val="24"/>
          <w:lang w:val="sr-Cyrl-BA" w:eastAsia="hi-IN" w:bidi="hi-IN"/>
        </w:rPr>
        <w:t>изврши</w:t>
      </w:r>
      <w:r w:rsidRPr="00B538C2">
        <w:rPr>
          <w:rFonts w:ascii="Times New Roman" w:eastAsia="SimSun" w:hAnsi="Times New Roman" w:cs="Times New Roman"/>
          <w:kern w:val="1"/>
          <w:sz w:val="24"/>
          <w:szCs w:val="24"/>
          <w:lang w:val="sl-SI" w:eastAsia="hi-IN" w:bidi="hi-IN"/>
        </w:rPr>
        <w:t xml:space="preserve"> неку од осталих обавеза по </w:t>
      </w:r>
      <w:r w:rsidRPr="00B538C2">
        <w:rPr>
          <w:rFonts w:ascii="Times New Roman" w:eastAsia="SimSun" w:hAnsi="Times New Roman" w:cs="Times New Roman"/>
          <w:kern w:val="1"/>
          <w:sz w:val="24"/>
          <w:szCs w:val="24"/>
          <w:lang w:val="sr-Cyrl-RS" w:eastAsia="hi-IN" w:bidi="hi-IN"/>
        </w:rPr>
        <w:t xml:space="preserve">овом </w:t>
      </w:r>
      <w:r w:rsidRPr="00B538C2">
        <w:rPr>
          <w:rFonts w:ascii="Times New Roman" w:eastAsia="SimSun" w:hAnsi="Times New Roman" w:cs="Times New Roman"/>
          <w:kern w:val="1"/>
          <w:sz w:val="24"/>
          <w:szCs w:val="24"/>
          <w:lang w:val="sl-SI" w:eastAsia="hi-IN" w:bidi="hi-IN"/>
        </w:rPr>
        <w:t>Уговору.</w:t>
      </w:r>
    </w:p>
    <w:p w:rsidR="00B538C2" w:rsidRPr="00B538C2" w:rsidRDefault="00B538C2" w:rsidP="00B538C2">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538C2">
        <w:rPr>
          <w:rFonts w:ascii="Times New Roman" w:eastAsia="SimSun" w:hAnsi="Times New Roman" w:cs="Times New Roman"/>
          <w:kern w:val="1"/>
          <w:sz w:val="24"/>
          <w:szCs w:val="24"/>
          <w:lang w:val="sr-Cyrl-RS" w:eastAsia="hi-IN" w:bidi="hi-IN"/>
        </w:rPr>
        <w:t>4</w:t>
      </w:r>
      <w:r w:rsidRPr="00B538C2">
        <w:rPr>
          <w:rFonts w:ascii="Times New Roman" w:eastAsia="SimSun" w:hAnsi="Times New Roman" w:cs="Times New Roman"/>
          <w:kern w:val="1"/>
          <w:sz w:val="24"/>
          <w:szCs w:val="24"/>
          <w:lang w:val="sl-SI" w:eastAsia="hi-IN" w:bidi="hi-IN"/>
        </w:rPr>
        <w:t>.из других разлога предвиђеним законом.</w:t>
      </w:r>
    </w:p>
    <w:p w:rsidR="00B538C2" w:rsidRPr="00B538C2" w:rsidRDefault="00B538C2" w:rsidP="00B538C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538C2">
        <w:rPr>
          <w:rFonts w:ascii="Times New Roman" w:eastAsia="SimSun" w:hAnsi="Times New Roman" w:cs="Times New Roman"/>
          <w:kern w:val="1"/>
          <w:sz w:val="24"/>
          <w:szCs w:val="24"/>
          <w:lang w:val="sr-Cyrl-BA" w:eastAsia="hi-IN" w:bidi="hi-IN"/>
        </w:rPr>
        <w:tab/>
      </w:r>
      <w:r w:rsidRPr="00B538C2">
        <w:rPr>
          <w:rFonts w:ascii="Times New Roman" w:eastAsia="SimSun" w:hAnsi="Times New Roman" w:cs="Times New Roman"/>
          <w:kern w:val="1"/>
          <w:sz w:val="24"/>
          <w:szCs w:val="24"/>
          <w:lang w:eastAsia="hi-IN" w:bidi="hi-IN"/>
        </w:rPr>
        <w:t>Уговор се сматра раскинутим даном пријема пис</w:t>
      </w:r>
      <w:r w:rsidRPr="00B538C2">
        <w:rPr>
          <w:rFonts w:ascii="Times New Roman" w:eastAsia="SimSun" w:hAnsi="Times New Roman" w:cs="Times New Roman"/>
          <w:kern w:val="1"/>
          <w:sz w:val="24"/>
          <w:szCs w:val="24"/>
          <w:lang w:val="sr-Cyrl-RS" w:eastAsia="hi-IN" w:bidi="hi-IN"/>
        </w:rPr>
        <w:t>а</w:t>
      </w:r>
      <w:r w:rsidRPr="00B538C2">
        <w:rPr>
          <w:rFonts w:ascii="Times New Roman" w:eastAsia="SimSun" w:hAnsi="Times New Roman" w:cs="Times New Roman"/>
          <w:kern w:val="1"/>
          <w:sz w:val="24"/>
          <w:szCs w:val="24"/>
          <w:lang w:eastAsia="hi-IN" w:bidi="hi-IN"/>
        </w:rPr>
        <w:t>ног обавештења о раскиду Уговора.</w:t>
      </w: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 xml:space="preserve">Члан </w:t>
      </w:r>
      <w:r w:rsidRPr="00B538C2">
        <w:rPr>
          <w:rFonts w:ascii="Times New Roman" w:eastAsia="SimSun" w:hAnsi="Times New Roman" w:cs="Mangal"/>
          <w:b/>
          <w:kern w:val="1"/>
          <w:sz w:val="24"/>
          <w:szCs w:val="24"/>
          <w:lang w:val="sr-Cyrl-RS" w:eastAsia="hi-IN" w:bidi="hi-IN"/>
        </w:rPr>
        <w:t>14</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Саставни део уговора чине:</w:t>
      </w:r>
    </w:p>
    <w:p w:rsidR="00B538C2" w:rsidRPr="00B538C2" w:rsidRDefault="00B538C2" w:rsidP="00B538C2">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kern w:val="1"/>
          <w:sz w:val="24"/>
          <w:szCs w:val="24"/>
          <w:lang w:val="sr-Cyrl-CS" w:eastAsia="hi-IN" w:bidi="hi-IN"/>
        </w:rPr>
        <w:tab/>
        <w:t>-     усвојена понуда Продавца  бр. ________</w:t>
      </w:r>
      <w:r w:rsidRPr="00B538C2">
        <w:rPr>
          <w:rFonts w:ascii="Times New Roman" w:eastAsia="SimSun" w:hAnsi="Times New Roman" w:cs="Mangal"/>
          <w:b/>
          <w:i/>
          <w:kern w:val="1"/>
          <w:sz w:val="24"/>
          <w:szCs w:val="24"/>
          <w:lang w:val="sr-Cyrl-CS" w:eastAsia="hi-IN" w:bidi="hi-IN"/>
        </w:rPr>
        <w:t xml:space="preserve"> </w:t>
      </w:r>
      <w:r w:rsidRPr="00B538C2">
        <w:rPr>
          <w:rFonts w:ascii="Times New Roman" w:eastAsia="SimSun" w:hAnsi="Times New Roman" w:cs="Mangal"/>
          <w:kern w:val="1"/>
          <w:sz w:val="24"/>
          <w:szCs w:val="24"/>
          <w:lang w:val="sr-Cyrl-CS" w:eastAsia="hi-IN" w:bidi="hi-IN"/>
        </w:rPr>
        <w:t xml:space="preserve"> од  _____________</w:t>
      </w:r>
      <w:r w:rsidRPr="00B538C2">
        <w:rPr>
          <w:rFonts w:ascii="Times New Roman" w:eastAsia="SimSun" w:hAnsi="Times New Roman" w:cs="Mangal"/>
          <w:b/>
          <w:i/>
          <w:kern w:val="1"/>
          <w:sz w:val="24"/>
          <w:szCs w:val="24"/>
          <w:lang w:val="sr-Cyrl-CS" w:eastAsia="hi-IN" w:bidi="hi-IN"/>
        </w:rPr>
        <w:t xml:space="preserve"> </w:t>
      </w:r>
      <w:r w:rsidRPr="00B538C2">
        <w:rPr>
          <w:rFonts w:ascii="Times New Roman" w:eastAsia="SimSun" w:hAnsi="Times New Roman" w:cs="Mangal"/>
          <w:kern w:val="1"/>
          <w:sz w:val="24"/>
          <w:szCs w:val="24"/>
          <w:lang w:val="sr-Cyrl-CS" w:eastAsia="hi-IN" w:bidi="hi-IN"/>
        </w:rPr>
        <w:t xml:space="preserve">године; </w:t>
      </w:r>
    </w:p>
    <w:p w:rsidR="00B538C2" w:rsidRPr="00B538C2" w:rsidRDefault="00B538C2" w:rsidP="00B538C2">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kern w:val="1"/>
          <w:sz w:val="24"/>
          <w:szCs w:val="24"/>
          <w:lang w:val="sr-Cyrl-RS" w:eastAsia="hi-IN" w:bidi="hi-IN"/>
        </w:rPr>
        <w:t>о</w:t>
      </w:r>
      <w:r w:rsidRPr="00B538C2">
        <w:rPr>
          <w:rFonts w:ascii="Times New Roman" w:eastAsia="SimSun" w:hAnsi="Times New Roman" w:cs="Mangal"/>
          <w:kern w:val="1"/>
          <w:sz w:val="24"/>
          <w:szCs w:val="24"/>
          <w:lang w:val="sr-Cyrl-CS" w:eastAsia="hi-IN" w:bidi="hi-IN"/>
        </w:rPr>
        <w:t xml:space="preserve">длука Купца о </w:t>
      </w:r>
      <w:r w:rsidRPr="00B538C2">
        <w:rPr>
          <w:rFonts w:ascii="Times New Roman" w:eastAsia="SimSun" w:hAnsi="Times New Roman" w:cs="Mangal"/>
          <w:kern w:val="1"/>
          <w:sz w:val="24"/>
          <w:szCs w:val="24"/>
          <w:lang w:val="sr-Cyrl-RS" w:eastAsia="hi-IN" w:bidi="hi-IN"/>
        </w:rPr>
        <w:t>додели уговора</w:t>
      </w:r>
      <w:r w:rsidRPr="00B538C2">
        <w:rPr>
          <w:rFonts w:ascii="Times New Roman" w:eastAsia="SimSun" w:hAnsi="Times New Roman" w:cs="Mangal"/>
          <w:kern w:val="1"/>
          <w:sz w:val="24"/>
          <w:szCs w:val="24"/>
          <w:lang w:val="sr-Cyrl-CS" w:eastAsia="hi-IN" w:bidi="hi-IN"/>
        </w:rPr>
        <w:t xml:space="preserve"> број </w:t>
      </w:r>
      <w:r w:rsidRPr="00B538C2">
        <w:rPr>
          <w:rFonts w:ascii="Times New Roman" w:eastAsia="SimSun" w:hAnsi="Times New Roman" w:cs="Mangal"/>
          <w:b/>
          <w:i/>
          <w:kern w:val="1"/>
          <w:sz w:val="24"/>
          <w:szCs w:val="24"/>
          <w:lang w:val="sr-Cyrl-CS" w:eastAsia="hi-IN" w:bidi="hi-IN"/>
        </w:rPr>
        <w:t>________</w:t>
      </w:r>
      <w:r w:rsidRPr="00B538C2">
        <w:rPr>
          <w:rFonts w:ascii="Times New Roman" w:eastAsia="SimSun" w:hAnsi="Times New Roman" w:cs="Mangal"/>
          <w:kern w:val="1"/>
          <w:sz w:val="24"/>
          <w:szCs w:val="24"/>
          <w:lang w:val="sr-Cyrl-CS" w:eastAsia="hi-IN" w:bidi="hi-IN"/>
        </w:rPr>
        <w:t xml:space="preserve"> од </w:t>
      </w:r>
      <w:r w:rsidRPr="00B538C2">
        <w:rPr>
          <w:rFonts w:ascii="Times New Roman" w:eastAsia="SimSun" w:hAnsi="Times New Roman" w:cs="Mangal"/>
          <w:b/>
          <w:i/>
          <w:kern w:val="1"/>
          <w:sz w:val="24"/>
          <w:szCs w:val="24"/>
          <w:lang w:val="sr-Cyrl-CS" w:eastAsia="hi-IN" w:bidi="hi-IN"/>
        </w:rPr>
        <w:t>_________</w:t>
      </w:r>
      <w:r w:rsidRPr="00B538C2">
        <w:rPr>
          <w:rFonts w:ascii="Times New Roman" w:eastAsia="SimSun" w:hAnsi="Times New Roman" w:cs="Mangal"/>
          <w:kern w:val="1"/>
          <w:sz w:val="24"/>
          <w:szCs w:val="24"/>
          <w:lang w:val="sr-Cyrl-CS" w:eastAsia="hi-IN" w:bidi="hi-IN"/>
        </w:rPr>
        <w:t xml:space="preserve"> године;</w:t>
      </w:r>
    </w:p>
    <w:p w:rsidR="00B538C2" w:rsidRPr="00B538C2" w:rsidRDefault="00B538C2" w:rsidP="00B538C2">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RS" w:eastAsia="hi-IN" w:bidi="hi-IN"/>
        </w:rPr>
        <w:t xml:space="preserve">-     </w:t>
      </w:r>
      <w:r w:rsidRPr="00B538C2">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B538C2">
        <w:rPr>
          <w:rFonts w:ascii="Times New Roman" w:eastAsia="SimSun" w:hAnsi="Times New Roman" w:cs="Mangal"/>
          <w:kern w:val="1"/>
          <w:sz w:val="24"/>
          <w:szCs w:val="24"/>
          <w:lang w:val="sr-Cyrl-RS" w:eastAsia="hi-IN" w:bidi="hi-IN"/>
        </w:rPr>
        <w:t>57/17</w:t>
      </w:r>
      <w:r w:rsidRPr="00B538C2">
        <w:rPr>
          <w:rFonts w:ascii="Times New Roman" w:eastAsia="SimSun" w:hAnsi="Times New Roman" w:cs="Mangal"/>
          <w:kern w:val="1"/>
          <w:sz w:val="24"/>
          <w:szCs w:val="24"/>
          <w:lang w:val="sr-Cyrl-CS" w:eastAsia="hi-IN" w:bidi="hi-IN"/>
        </w:rPr>
        <w:t xml:space="preserve">; </w:t>
      </w:r>
    </w:p>
    <w:p w:rsidR="00B538C2" w:rsidRPr="00B538C2" w:rsidRDefault="00B538C2" w:rsidP="00B538C2">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B538C2" w:rsidRPr="00B538C2" w:rsidRDefault="00B538C2" w:rsidP="00B538C2">
      <w:pPr>
        <w:widowControl w:val="0"/>
        <w:suppressAutoHyphens/>
        <w:spacing w:after="0" w:line="240" w:lineRule="auto"/>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1</w:t>
      </w:r>
      <w:r w:rsidRPr="00B538C2">
        <w:rPr>
          <w:rFonts w:ascii="Times New Roman" w:eastAsia="SimSun" w:hAnsi="Times New Roman" w:cs="Mangal"/>
          <w:b/>
          <w:kern w:val="1"/>
          <w:sz w:val="24"/>
          <w:szCs w:val="24"/>
          <w:lang w:val="sr-Cyrl-RS" w:eastAsia="hi-IN" w:bidi="hi-IN"/>
        </w:rPr>
        <w:t>5</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 када уговор потпишу обе уговорне стране;</w:t>
      </w:r>
    </w:p>
    <w:p w:rsidR="00B538C2" w:rsidRPr="00B538C2" w:rsidRDefault="00B538C2" w:rsidP="00B538C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538C2">
        <w:rPr>
          <w:rFonts w:ascii="Times New Roman" w:eastAsia="SimSun" w:hAnsi="Times New Roman" w:cs="Mangal"/>
          <w:kern w:val="1"/>
          <w:sz w:val="24"/>
          <w:szCs w:val="24"/>
          <w:lang w:val="sr-Cyrl-CS" w:eastAsia="hi-IN" w:bidi="hi-IN"/>
        </w:rPr>
        <w:t xml:space="preserve">- када Продавац преда </w:t>
      </w:r>
      <w:r w:rsidRPr="00B538C2">
        <w:rPr>
          <w:rFonts w:ascii="Times New Roman" w:eastAsia="SimSun" w:hAnsi="Times New Roman" w:cs="Mangal"/>
          <w:kern w:val="1"/>
          <w:sz w:val="24"/>
          <w:szCs w:val="24"/>
          <w:lang w:eastAsia="hi-IN" w:bidi="hi-IN"/>
        </w:rPr>
        <w:t>Купцу</w:t>
      </w:r>
      <w:r w:rsidRPr="00B538C2">
        <w:rPr>
          <w:rFonts w:ascii="Times New Roman" w:eastAsia="SimSun" w:hAnsi="Times New Roman" w:cs="Mangal"/>
          <w:kern w:val="1"/>
          <w:sz w:val="24"/>
          <w:szCs w:val="24"/>
          <w:lang w:val="sr-Cyrl-CS" w:eastAsia="hi-IN" w:bidi="hi-IN"/>
        </w:rPr>
        <w:t xml:space="preserve"> </w:t>
      </w:r>
      <w:r w:rsidRPr="00B538C2">
        <w:rPr>
          <w:rFonts w:ascii="Times New Roman CYR" w:eastAsia="Times New Roman CYR" w:hAnsi="Times New Roman CYR" w:cs="Times New Roman CYR"/>
          <w:kern w:val="1"/>
          <w:sz w:val="24"/>
          <w:szCs w:val="24"/>
          <w:lang w:val="sr-Cyrl-RS" w:eastAsia="hi-IN" w:bidi="hi-IN"/>
        </w:rPr>
        <w:t>с</w:t>
      </w:r>
      <w:r w:rsidRPr="00B538C2">
        <w:rPr>
          <w:rFonts w:ascii="Times New Roman CYR" w:eastAsia="Times New Roman CYR" w:hAnsi="Times New Roman CYR" w:cs="Times New Roman CYR"/>
          <w:kern w:val="1"/>
          <w:sz w:val="24"/>
          <w:szCs w:val="24"/>
          <w:lang w:val="en-US" w:eastAsia="hi-IN" w:bidi="hi-IN"/>
        </w:rPr>
        <w:t xml:space="preserve">редство финансијског обезбеђења за извршење </w:t>
      </w:r>
      <w:r w:rsidRPr="00B538C2">
        <w:rPr>
          <w:rFonts w:ascii="Times New Roman CYR" w:eastAsia="Times New Roman CYR" w:hAnsi="Times New Roman CYR" w:cs="Times New Roman CYR"/>
          <w:kern w:val="1"/>
          <w:sz w:val="24"/>
          <w:szCs w:val="24"/>
          <w:lang w:val="en-US" w:eastAsia="hi-IN" w:bidi="hi-IN"/>
        </w:rPr>
        <w:lastRenderedPageBreak/>
        <w:t>уговорних обавеза</w:t>
      </w:r>
      <w:r w:rsidRPr="00B538C2">
        <w:rPr>
          <w:rFonts w:ascii="Times New Roman" w:eastAsia="SimSun" w:hAnsi="Times New Roman" w:cs="Mangal"/>
          <w:kern w:val="1"/>
          <w:sz w:val="24"/>
          <w:szCs w:val="24"/>
          <w:lang w:val="sr-Cyrl-CS" w:eastAsia="hi-IN" w:bidi="hi-IN"/>
        </w:rPr>
        <w:t>.</w:t>
      </w:r>
      <w:r w:rsidRPr="00B538C2">
        <w:rPr>
          <w:rFonts w:ascii="Times New Roman" w:eastAsia="SimSun" w:hAnsi="Times New Roman" w:cs="Mangal"/>
          <w:kern w:val="1"/>
          <w:sz w:val="24"/>
          <w:szCs w:val="24"/>
          <w:lang w:val="sr-Cyrl-CS" w:eastAsia="hi-IN" w:bidi="hi-IN"/>
        </w:rPr>
        <w:tab/>
      </w:r>
    </w:p>
    <w:p w:rsidR="00B538C2" w:rsidRPr="00B538C2" w:rsidRDefault="00B538C2" w:rsidP="00B538C2">
      <w:pPr>
        <w:widowControl w:val="0"/>
        <w:suppressAutoHyphens/>
        <w:spacing w:after="0" w:line="240" w:lineRule="auto"/>
        <w:jc w:val="both"/>
        <w:rPr>
          <w:rFonts w:ascii="Times New Roman" w:eastAsia="SimSun" w:hAnsi="Times New Roman" w:cs="Mangal"/>
          <w:b/>
          <w:kern w:val="1"/>
          <w:sz w:val="24"/>
          <w:szCs w:val="24"/>
          <w:lang w:eastAsia="hi-IN" w:bidi="hi-IN"/>
        </w:rPr>
      </w:pPr>
      <w:r w:rsidRPr="00B538C2">
        <w:rPr>
          <w:rFonts w:ascii="Times New Roman" w:eastAsia="SimSun" w:hAnsi="Times New Roman" w:cs="Mangal"/>
          <w:kern w:val="1"/>
          <w:sz w:val="24"/>
          <w:szCs w:val="24"/>
          <w:lang w:val="sr-Cyrl-CS" w:eastAsia="hi-IN" w:bidi="hi-IN"/>
        </w:rPr>
        <w:tab/>
      </w:r>
      <w:r w:rsidRPr="00B538C2">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eastAsia="hi-IN" w:bidi="hi-IN"/>
        </w:rPr>
        <w:t>ЗАВРШНЕ ОДРЕДБЕ</w:t>
      </w: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Члан 1</w:t>
      </w:r>
      <w:r w:rsidRPr="00B538C2">
        <w:rPr>
          <w:rFonts w:ascii="Times New Roman" w:eastAsia="SimSun" w:hAnsi="Times New Roman" w:cs="Mangal"/>
          <w:b/>
          <w:kern w:val="1"/>
          <w:sz w:val="24"/>
          <w:szCs w:val="24"/>
          <w:lang w:val="sr-Cyrl-RS" w:eastAsia="hi-IN" w:bidi="hi-IN"/>
        </w:rPr>
        <w:t>6</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538C2">
        <w:rPr>
          <w:rFonts w:ascii="Times New Roman" w:eastAsia="SimSun" w:hAnsi="Times New Roman" w:cs="Mangal"/>
          <w:kern w:val="1"/>
          <w:sz w:val="24"/>
          <w:szCs w:val="24"/>
          <w:lang w:val="sr-Cyrl-CS" w:eastAsia="hi-IN" w:bidi="hi-IN"/>
        </w:rPr>
        <w:t>Крагујевцу</w:t>
      </w:r>
      <w:r w:rsidRPr="00B538C2">
        <w:rPr>
          <w:rFonts w:ascii="Times New Roman" w:eastAsia="SimSun" w:hAnsi="Times New Roman" w:cs="Mangal"/>
          <w:kern w:val="1"/>
          <w:sz w:val="24"/>
          <w:szCs w:val="24"/>
          <w:lang w:eastAsia="hi-IN" w:bidi="hi-IN"/>
        </w:rPr>
        <w:t>.</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538C2">
        <w:rPr>
          <w:rFonts w:ascii="Times New Roman" w:eastAsia="SimSun" w:hAnsi="Times New Roman" w:cs="Mangal"/>
          <w:b/>
          <w:kern w:val="1"/>
          <w:sz w:val="24"/>
          <w:szCs w:val="24"/>
          <w:lang w:val="sr-Cyrl-CS" w:eastAsia="hi-IN" w:bidi="hi-IN"/>
        </w:rPr>
        <w:t xml:space="preserve">Члан </w:t>
      </w:r>
      <w:r w:rsidRPr="00B538C2">
        <w:rPr>
          <w:rFonts w:ascii="Times New Roman" w:eastAsia="SimSun" w:hAnsi="Times New Roman" w:cs="Mangal"/>
          <w:b/>
          <w:kern w:val="1"/>
          <w:sz w:val="24"/>
          <w:szCs w:val="24"/>
          <w:lang w:val="sr-Cyrl-RS" w:eastAsia="hi-IN" w:bidi="hi-IN"/>
        </w:rPr>
        <w:t>17</w:t>
      </w:r>
      <w:r w:rsidRPr="00B538C2">
        <w:rPr>
          <w:rFonts w:ascii="Times New Roman" w:eastAsia="SimSun" w:hAnsi="Times New Roman" w:cs="Mangal"/>
          <w:b/>
          <w:kern w:val="1"/>
          <w:sz w:val="24"/>
          <w:szCs w:val="24"/>
          <w:lang w:val="sr-Cyrl-CS" w:eastAsia="hi-IN" w:bidi="hi-IN"/>
        </w:rPr>
        <w:t>.</w:t>
      </w:r>
    </w:p>
    <w:p w:rsidR="00B538C2" w:rsidRPr="00B538C2" w:rsidRDefault="00B538C2" w:rsidP="00B538C2">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538C2">
        <w:rPr>
          <w:rFonts w:ascii="Times New Roman" w:eastAsia="SimSun" w:hAnsi="Times New Roman" w:cs="Mangal"/>
          <w:b/>
          <w:bCs/>
          <w:kern w:val="1"/>
          <w:sz w:val="24"/>
          <w:szCs w:val="24"/>
          <w:lang w:eastAsia="hi-IN" w:bidi="hi-IN"/>
        </w:rPr>
        <w:t xml:space="preserve">Члан </w:t>
      </w:r>
      <w:r w:rsidRPr="00B538C2">
        <w:rPr>
          <w:rFonts w:ascii="Times New Roman" w:eastAsia="SimSun" w:hAnsi="Times New Roman" w:cs="Mangal"/>
          <w:b/>
          <w:bCs/>
          <w:kern w:val="1"/>
          <w:sz w:val="24"/>
          <w:szCs w:val="24"/>
          <w:lang w:val="sr-Cyrl-RS" w:eastAsia="hi-IN" w:bidi="hi-IN"/>
        </w:rPr>
        <w:t>18</w:t>
      </w:r>
      <w:r w:rsidRPr="00B538C2">
        <w:rPr>
          <w:rFonts w:ascii="Times New Roman" w:eastAsia="SimSun" w:hAnsi="Times New Roman" w:cs="Mangal"/>
          <w:b/>
          <w:bCs/>
          <w:kern w:val="1"/>
          <w:sz w:val="24"/>
          <w:szCs w:val="24"/>
          <w:lang w:eastAsia="hi-IN" w:bidi="hi-IN"/>
        </w:rPr>
        <w:t>.</w:t>
      </w:r>
    </w:p>
    <w:p w:rsidR="00B538C2" w:rsidRPr="00B538C2" w:rsidRDefault="00B538C2" w:rsidP="00B538C2">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r w:rsidRPr="00B538C2">
        <w:rPr>
          <w:rFonts w:ascii="Times New Roman" w:eastAsia="SimSun" w:hAnsi="Times New Roman" w:cs="Mangal"/>
          <w:kern w:val="1"/>
          <w:sz w:val="24"/>
          <w:szCs w:val="24"/>
          <w:lang w:val="sr-Cyrl-CS" w:eastAsia="hi-IN" w:bidi="hi-IN"/>
        </w:rPr>
        <w:tab/>
        <w:t xml:space="preserve">Овај уговор је сачињен у </w:t>
      </w:r>
      <w:r w:rsidRPr="00B538C2">
        <w:rPr>
          <w:rFonts w:ascii="Times New Roman" w:eastAsia="SimSun" w:hAnsi="Times New Roman" w:cs="Mangal"/>
          <w:kern w:val="1"/>
          <w:sz w:val="24"/>
          <w:szCs w:val="24"/>
          <w:lang w:eastAsia="hi-IN" w:bidi="hi-IN"/>
        </w:rPr>
        <w:t>6</w:t>
      </w: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kern w:val="1"/>
          <w:sz w:val="24"/>
          <w:szCs w:val="24"/>
          <w:lang w:eastAsia="hi-IN" w:bidi="hi-IN"/>
        </w:rPr>
        <w:t>шест</w:t>
      </w:r>
      <w:r w:rsidRPr="00B538C2">
        <w:rPr>
          <w:rFonts w:ascii="Times New Roman" w:eastAsia="SimSun" w:hAnsi="Times New Roman" w:cs="Mangal"/>
          <w:kern w:val="1"/>
          <w:sz w:val="24"/>
          <w:szCs w:val="24"/>
          <w:lang w:val="sr-Cyrl-CS" w:eastAsia="hi-IN" w:bidi="hi-IN"/>
        </w:rPr>
        <w:t xml:space="preserve">) истоветних примерака, од којих </w:t>
      </w:r>
      <w:r w:rsidRPr="00B538C2">
        <w:rPr>
          <w:rFonts w:ascii="Times New Roman" w:eastAsia="SimSun" w:hAnsi="Times New Roman" w:cs="Mangal"/>
          <w:kern w:val="1"/>
          <w:sz w:val="24"/>
          <w:szCs w:val="24"/>
          <w:lang w:eastAsia="hi-IN" w:bidi="hi-IN"/>
        </w:rPr>
        <w:t>3</w:t>
      </w:r>
      <w:r w:rsidRPr="00B538C2">
        <w:rPr>
          <w:rFonts w:ascii="Times New Roman" w:eastAsia="SimSun" w:hAnsi="Times New Roman" w:cs="Mangal"/>
          <w:kern w:val="1"/>
          <w:sz w:val="24"/>
          <w:szCs w:val="24"/>
          <w:lang w:val="sr-Cyrl-CS" w:eastAsia="hi-IN" w:bidi="hi-IN"/>
        </w:rPr>
        <w:t xml:space="preserve"> (</w:t>
      </w:r>
      <w:r w:rsidRPr="00B538C2">
        <w:rPr>
          <w:rFonts w:ascii="Times New Roman" w:eastAsia="SimSun" w:hAnsi="Times New Roman" w:cs="Mangal"/>
          <w:kern w:val="1"/>
          <w:sz w:val="24"/>
          <w:szCs w:val="24"/>
          <w:lang w:eastAsia="hi-IN" w:bidi="hi-IN"/>
        </w:rPr>
        <w:t>три</w:t>
      </w:r>
      <w:r w:rsidRPr="00B538C2">
        <w:rPr>
          <w:rFonts w:ascii="Times New Roman" w:eastAsia="SimSun" w:hAnsi="Times New Roman" w:cs="Mangal"/>
          <w:kern w:val="1"/>
          <w:sz w:val="24"/>
          <w:szCs w:val="24"/>
          <w:lang w:val="sr-Cyrl-CS" w:eastAsia="hi-IN" w:bidi="hi-IN"/>
        </w:rPr>
        <w:t>) за Купца, а 3 (три) за Продавца.</w:t>
      </w: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jc w:val="both"/>
        <w:rPr>
          <w:rFonts w:ascii="Times New Roman" w:eastAsia="SimSun" w:hAnsi="Times New Roman" w:cs="Mangal"/>
          <w:kern w:val="1"/>
          <w:sz w:val="24"/>
          <w:szCs w:val="24"/>
          <w:lang w:eastAsia="hi-IN" w:bidi="hi-IN"/>
        </w:rPr>
      </w:pPr>
    </w:p>
    <w:p w:rsidR="00B538C2" w:rsidRPr="00B538C2" w:rsidRDefault="00B538C2" w:rsidP="00B538C2">
      <w:pPr>
        <w:widowControl w:val="0"/>
        <w:suppressAutoHyphens/>
        <w:spacing w:after="0" w:line="240" w:lineRule="auto"/>
        <w:rPr>
          <w:rFonts w:ascii="Times New Roman" w:eastAsia="SimSun" w:hAnsi="Times New Roman" w:cs="Arial"/>
          <w:kern w:val="1"/>
          <w:sz w:val="24"/>
          <w:szCs w:val="24"/>
          <w:lang w:val="sl-SI" w:eastAsia="hi-IN" w:bidi="hi-IN"/>
        </w:rPr>
      </w:pPr>
      <w:r w:rsidRPr="00B538C2">
        <w:rPr>
          <w:rFonts w:ascii="Times New Roman" w:eastAsia="SimSun" w:hAnsi="Times New Roman" w:cs="Arial"/>
          <w:kern w:val="1"/>
          <w:sz w:val="24"/>
          <w:szCs w:val="24"/>
          <w:lang w:val="sl-SI" w:eastAsia="hi-IN" w:bidi="hi-IN"/>
        </w:rPr>
        <w:t xml:space="preserve">           ЗА ПРОДАВЦА:</w:t>
      </w:r>
      <w:r w:rsidRPr="00B538C2">
        <w:rPr>
          <w:rFonts w:ascii="Times New Roman" w:eastAsia="SimSun" w:hAnsi="Times New Roman" w:cs="Arial"/>
          <w:kern w:val="1"/>
          <w:sz w:val="24"/>
          <w:szCs w:val="24"/>
          <w:lang w:val="sl-SI" w:eastAsia="hi-IN" w:bidi="hi-IN"/>
        </w:rPr>
        <w:tab/>
      </w:r>
      <w:r w:rsidRPr="00B538C2">
        <w:rPr>
          <w:rFonts w:ascii="Times New Roman" w:eastAsia="SimSun" w:hAnsi="Times New Roman" w:cs="Arial"/>
          <w:kern w:val="1"/>
          <w:sz w:val="24"/>
          <w:szCs w:val="24"/>
          <w:lang w:val="sl-SI" w:eastAsia="hi-IN" w:bidi="hi-IN"/>
        </w:rPr>
        <w:tab/>
      </w:r>
      <w:r w:rsidRPr="00B538C2">
        <w:rPr>
          <w:rFonts w:ascii="Times New Roman" w:eastAsia="SimSun" w:hAnsi="Times New Roman" w:cs="Arial"/>
          <w:kern w:val="1"/>
          <w:sz w:val="24"/>
          <w:szCs w:val="24"/>
          <w:lang w:val="sl-SI" w:eastAsia="hi-IN" w:bidi="hi-IN"/>
        </w:rPr>
        <w:tab/>
      </w:r>
      <w:r w:rsidRPr="00B538C2">
        <w:rPr>
          <w:rFonts w:ascii="Times New Roman" w:eastAsia="SimSun" w:hAnsi="Times New Roman" w:cs="Arial"/>
          <w:kern w:val="1"/>
          <w:sz w:val="24"/>
          <w:szCs w:val="24"/>
          <w:lang w:val="sl-SI" w:eastAsia="hi-IN" w:bidi="hi-IN"/>
        </w:rPr>
        <w:tab/>
        <w:t xml:space="preserve">                          ЗА КУПЦА:</w:t>
      </w:r>
      <w:r w:rsidRPr="00B538C2">
        <w:rPr>
          <w:rFonts w:ascii="Times New Roman" w:eastAsia="SimSun" w:hAnsi="Times New Roman" w:cs="Arial"/>
          <w:kern w:val="1"/>
          <w:sz w:val="24"/>
          <w:szCs w:val="24"/>
          <w:lang w:val="sl-SI" w:eastAsia="hi-IN" w:bidi="hi-IN"/>
        </w:rPr>
        <w:br/>
        <w:t xml:space="preserve"> </w:t>
      </w:r>
      <w:r w:rsidRPr="00B538C2">
        <w:rPr>
          <w:rFonts w:ascii="Times New Roman" w:eastAsia="SimSun" w:hAnsi="Times New Roman" w:cs="Arial"/>
          <w:kern w:val="1"/>
          <w:sz w:val="24"/>
          <w:szCs w:val="24"/>
          <w:lang w:eastAsia="hi-IN" w:bidi="hi-IN"/>
        </w:rPr>
        <w:t>___________________________</w:t>
      </w:r>
      <w:r w:rsidRPr="00B538C2">
        <w:rPr>
          <w:rFonts w:ascii="Times New Roman" w:eastAsia="SimSun" w:hAnsi="Times New Roman" w:cs="Arial"/>
          <w:kern w:val="1"/>
          <w:sz w:val="24"/>
          <w:szCs w:val="24"/>
          <w:lang w:val="sl-SI" w:eastAsia="hi-IN" w:bidi="hi-IN"/>
        </w:rPr>
        <w:t xml:space="preserve">,     </w:t>
      </w:r>
      <w:r w:rsidRPr="00B538C2">
        <w:rPr>
          <w:rFonts w:ascii="Times New Roman" w:eastAsia="SimSun" w:hAnsi="Times New Roman" w:cs="Arial"/>
          <w:kern w:val="1"/>
          <w:sz w:val="24"/>
          <w:szCs w:val="24"/>
          <w:lang w:val="sl-SI" w:eastAsia="hi-IN" w:bidi="hi-IN"/>
        </w:rPr>
        <w:tab/>
        <w:t xml:space="preserve">                        </w:t>
      </w:r>
      <w:r w:rsidRPr="00B538C2">
        <w:rPr>
          <w:rFonts w:ascii="Times New Roman" w:eastAsia="SimSun" w:hAnsi="Times New Roman" w:cs="Arial"/>
          <w:kern w:val="1"/>
          <w:sz w:val="24"/>
          <w:szCs w:val="24"/>
          <w:lang w:val="sr-Cyrl-RS" w:eastAsia="hi-IN" w:bidi="hi-IN"/>
        </w:rPr>
        <w:t>В.Д. ДИРЕКТОРА ЈП ПЕУ,</w:t>
      </w:r>
      <w:r w:rsidRPr="00B538C2">
        <w:rPr>
          <w:rFonts w:ascii="Times New Roman" w:eastAsia="SimSun" w:hAnsi="Times New Roman" w:cs="Arial"/>
          <w:kern w:val="1"/>
          <w:sz w:val="24"/>
          <w:szCs w:val="24"/>
          <w:lang w:val="sl-SI" w:eastAsia="hi-IN" w:bidi="hi-IN"/>
        </w:rPr>
        <w:t xml:space="preserve">      </w:t>
      </w:r>
    </w:p>
    <w:p w:rsidR="00B538C2" w:rsidRPr="00B538C2" w:rsidRDefault="00B538C2" w:rsidP="00B538C2">
      <w:pPr>
        <w:widowControl w:val="0"/>
        <w:suppressAutoHyphens/>
        <w:spacing w:after="0" w:line="240" w:lineRule="auto"/>
        <w:ind w:firstLine="720"/>
        <w:rPr>
          <w:rFonts w:ascii="Times New Roman" w:eastAsia="SimSun" w:hAnsi="Times New Roman" w:cs="Mangal"/>
          <w:kern w:val="1"/>
          <w:sz w:val="24"/>
          <w:szCs w:val="24"/>
          <w:lang w:eastAsia="hi-IN" w:bidi="hi-IN"/>
        </w:rPr>
      </w:pPr>
      <w:r w:rsidRPr="00B538C2">
        <w:rPr>
          <w:rFonts w:ascii="Times New Roman" w:eastAsia="SimSun" w:hAnsi="Times New Roman" w:cs="Arial"/>
          <w:kern w:val="1"/>
          <w:sz w:val="24"/>
          <w:szCs w:val="24"/>
          <w:lang w:val="sl-SI" w:eastAsia="hi-IN" w:bidi="hi-IN"/>
        </w:rPr>
        <w:br/>
        <w:t xml:space="preserve">       __________________</w:t>
      </w:r>
      <w:r w:rsidRPr="00B538C2">
        <w:rPr>
          <w:rFonts w:ascii="Times New Roman" w:eastAsia="SimSun" w:hAnsi="Times New Roman" w:cs="Arial"/>
          <w:kern w:val="1"/>
          <w:sz w:val="24"/>
          <w:szCs w:val="24"/>
          <w:lang w:val="sl-SI" w:eastAsia="hi-IN" w:bidi="hi-IN"/>
        </w:rPr>
        <w:tab/>
      </w:r>
      <w:r w:rsidRPr="00B538C2">
        <w:rPr>
          <w:rFonts w:ascii="Times New Roman" w:eastAsia="SimSun" w:hAnsi="Times New Roman" w:cs="Arial"/>
          <w:kern w:val="1"/>
          <w:sz w:val="24"/>
          <w:szCs w:val="24"/>
          <w:lang w:val="sl-SI" w:eastAsia="hi-IN" w:bidi="hi-IN"/>
        </w:rPr>
        <w:tab/>
      </w:r>
      <w:r w:rsidRPr="00B538C2">
        <w:rPr>
          <w:rFonts w:ascii="Times New Roman" w:eastAsia="SimSun" w:hAnsi="Times New Roman" w:cs="Arial"/>
          <w:kern w:val="1"/>
          <w:sz w:val="24"/>
          <w:szCs w:val="24"/>
          <w:lang w:val="sl-SI" w:eastAsia="hi-IN" w:bidi="hi-IN"/>
        </w:rPr>
        <w:tab/>
        <w:t xml:space="preserve">                     М</w:t>
      </w:r>
      <w:r w:rsidRPr="00B538C2">
        <w:rPr>
          <w:rFonts w:ascii="Times New Roman" w:eastAsia="SimSun" w:hAnsi="Times New Roman" w:cs="Arial"/>
          <w:kern w:val="1"/>
          <w:sz w:val="24"/>
          <w:szCs w:val="24"/>
          <w:lang w:val="sr-Cyrl-RS" w:eastAsia="hi-IN" w:bidi="hi-IN"/>
        </w:rPr>
        <w:t>арко Вуковић, дипл.инж.руд.</w:t>
      </w:r>
    </w:p>
    <w:p w:rsidR="00B538C2" w:rsidRDefault="00B538C2"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sectPr w:rsidR="00B538C2"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DF" w:rsidRDefault="002B65DF">
      <w:pPr>
        <w:spacing w:after="0" w:line="240" w:lineRule="auto"/>
      </w:pPr>
      <w:r>
        <w:separator/>
      </w:r>
    </w:p>
  </w:endnote>
  <w:endnote w:type="continuationSeparator" w:id="0">
    <w:p w:rsidR="002B65DF" w:rsidRDefault="002B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TimesNewRomanPS-BoldMT">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5D" w:rsidRPr="00F543F8" w:rsidRDefault="006E395D" w:rsidP="00F543F8">
    <w:pPr>
      <w:pStyle w:val="Footer"/>
      <w:rPr>
        <w:rFonts w:ascii="Arial" w:hAnsi="Arial" w:cs="Arial"/>
        <w:lang w:val="sr-Latn-CS"/>
      </w:rPr>
    </w:pPr>
    <w:r>
      <w:t>__________________________________________________________________________</w:t>
    </w:r>
  </w:p>
  <w:p w:rsidR="006E395D" w:rsidRPr="00802C01" w:rsidRDefault="006E395D">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Cyrl-RS"/>
      </w:rPr>
      <w:t>57/17</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D65B8">
      <w:rPr>
        <w:rStyle w:val="PageNumber"/>
        <w:rFonts w:cs="Arial"/>
        <w:noProof/>
      </w:rPr>
      <w:t>4</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DF" w:rsidRDefault="002B65DF">
      <w:pPr>
        <w:spacing w:after="0" w:line="240" w:lineRule="auto"/>
      </w:pPr>
      <w:r>
        <w:separator/>
      </w:r>
    </w:p>
  </w:footnote>
  <w:footnote w:type="continuationSeparator" w:id="0">
    <w:p w:rsidR="002B65DF" w:rsidRDefault="002B6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0E226BC"/>
    <w:multiLevelType w:val="hybridMultilevel"/>
    <w:tmpl w:val="65D2BF0E"/>
    <w:lvl w:ilvl="0" w:tplc="081A0001">
      <w:start w:val="1"/>
      <w:numFmt w:val="bullet"/>
      <w:lvlText w:val=""/>
      <w:lvlJc w:val="left"/>
      <w:pPr>
        <w:ind w:left="1624" w:hanging="360"/>
      </w:pPr>
      <w:rPr>
        <w:rFonts w:ascii="Symbol" w:hAnsi="Symbol" w:hint="default"/>
      </w:rPr>
    </w:lvl>
    <w:lvl w:ilvl="1" w:tplc="081A0003" w:tentative="1">
      <w:start w:val="1"/>
      <w:numFmt w:val="bullet"/>
      <w:lvlText w:val="o"/>
      <w:lvlJc w:val="left"/>
      <w:pPr>
        <w:ind w:left="2344" w:hanging="360"/>
      </w:pPr>
      <w:rPr>
        <w:rFonts w:ascii="Courier New" w:hAnsi="Courier New" w:cs="Courier New" w:hint="default"/>
      </w:rPr>
    </w:lvl>
    <w:lvl w:ilvl="2" w:tplc="081A0005" w:tentative="1">
      <w:start w:val="1"/>
      <w:numFmt w:val="bullet"/>
      <w:lvlText w:val=""/>
      <w:lvlJc w:val="left"/>
      <w:pPr>
        <w:ind w:left="3064" w:hanging="360"/>
      </w:pPr>
      <w:rPr>
        <w:rFonts w:ascii="Wingdings" w:hAnsi="Wingdings" w:hint="default"/>
      </w:rPr>
    </w:lvl>
    <w:lvl w:ilvl="3" w:tplc="081A0001" w:tentative="1">
      <w:start w:val="1"/>
      <w:numFmt w:val="bullet"/>
      <w:lvlText w:val=""/>
      <w:lvlJc w:val="left"/>
      <w:pPr>
        <w:ind w:left="3784" w:hanging="360"/>
      </w:pPr>
      <w:rPr>
        <w:rFonts w:ascii="Symbol" w:hAnsi="Symbol" w:hint="default"/>
      </w:rPr>
    </w:lvl>
    <w:lvl w:ilvl="4" w:tplc="081A0003" w:tentative="1">
      <w:start w:val="1"/>
      <w:numFmt w:val="bullet"/>
      <w:lvlText w:val="o"/>
      <w:lvlJc w:val="left"/>
      <w:pPr>
        <w:ind w:left="4504" w:hanging="360"/>
      </w:pPr>
      <w:rPr>
        <w:rFonts w:ascii="Courier New" w:hAnsi="Courier New" w:cs="Courier New" w:hint="default"/>
      </w:rPr>
    </w:lvl>
    <w:lvl w:ilvl="5" w:tplc="081A0005" w:tentative="1">
      <w:start w:val="1"/>
      <w:numFmt w:val="bullet"/>
      <w:lvlText w:val=""/>
      <w:lvlJc w:val="left"/>
      <w:pPr>
        <w:ind w:left="5224" w:hanging="360"/>
      </w:pPr>
      <w:rPr>
        <w:rFonts w:ascii="Wingdings" w:hAnsi="Wingdings" w:hint="default"/>
      </w:rPr>
    </w:lvl>
    <w:lvl w:ilvl="6" w:tplc="081A0001" w:tentative="1">
      <w:start w:val="1"/>
      <w:numFmt w:val="bullet"/>
      <w:lvlText w:val=""/>
      <w:lvlJc w:val="left"/>
      <w:pPr>
        <w:ind w:left="5944" w:hanging="360"/>
      </w:pPr>
      <w:rPr>
        <w:rFonts w:ascii="Symbol" w:hAnsi="Symbol" w:hint="default"/>
      </w:rPr>
    </w:lvl>
    <w:lvl w:ilvl="7" w:tplc="081A0003" w:tentative="1">
      <w:start w:val="1"/>
      <w:numFmt w:val="bullet"/>
      <w:lvlText w:val="o"/>
      <w:lvlJc w:val="left"/>
      <w:pPr>
        <w:ind w:left="6664" w:hanging="360"/>
      </w:pPr>
      <w:rPr>
        <w:rFonts w:ascii="Courier New" w:hAnsi="Courier New" w:cs="Courier New" w:hint="default"/>
      </w:rPr>
    </w:lvl>
    <w:lvl w:ilvl="8" w:tplc="081A0005" w:tentative="1">
      <w:start w:val="1"/>
      <w:numFmt w:val="bullet"/>
      <w:lvlText w:val=""/>
      <w:lvlJc w:val="left"/>
      <w:pPr>
        <w:ind w:left="7384" w:hanging="360"/>
      </w:pPr>
      <w:rPr>
        <w:rFonts w:ascii="Wingdings" w:hAnsi="Wingdings" w:hint="default"/>
      </w:rPr>
    </w:lvl>
  </w:abstractNum>
  <w:abstractNum w:abstractNumId="29">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680"/>
    <w:multiLevelType w:val="hybridMultilevel"/>
    <w:tmpl w:val="95B821CC"/>
    <w:lvl w:ilvl="0" w:tplc="081A0001">
      <w:start w:val="1"/>
      <w:numFmt w:val="bullet"/>
      <w:lvlText w:val=""/>
      <w:lvlJc w:val="left"/>
      <w:pPr>
        <w:ind w:left="1437" w:hanging="360"/>
      </w:pPr>
      <w:rPr>
        <w:rFonts w:ascii="Symbol" w:hAnsi="Symbol" w:hint="default"/>
      </w:rPr>
    </w:lvl>
    <w:lvl w:ilvl="1" w:tplc="081A0003" w:tentative="1">
      <w:start w:val="1"/>
      <w:numFmt w:val="bullet"/>
      <w:lvlText w:val="o"/>
      <w:lvlJc w:val="left"/>
      <w:pPr>
        <w:ind w:left="2157" w:hanging="360"/>
      </w:pPr>
      <w:rPr>
        <w:rFonts w:ascii="Courier New" w:hAnsi="Courier New" w:cs="Courier New" w:hint="default"/>
      </w:rPr>
    </w:lvl>
    <w:lvl w:ilvl="2" w:tplc="081A0005" w:tentative="1">
      <w:start w:val="1"/>
      <w:numFmt w:val="bullet"/>
      <w:lvlText w:val=""/>
      <w:lvlJc w:val="left"/>
      <w:pPr>
        <w:ind w:left="2877" w:hanging="360"/>
      </w:pPr>
      <w:rPr>
        <w:rFonts w:ascii="Wingdings" w:hAnsi="Wingdings" w:hint="default"/>
      </w:rPr>
    </w:lvl>
    <w:lvl w:ilvl="3" w:tplc="081A0001" w:tentative="1">
      <w:start w:val="1"/>
      <w:numFmt w:val="bullet"/>
      <w:lvlText w:val=""/>
      <w:lvlJc w:val="left"/>
      <w:pPr>
        <w:ind w:left="3597" w:hanging="360"/>
      </w:pPr>
      <w:rPr>
        <w:rFonts w:ascii="Symbol" w:hAnsi="Symbol" w:hint="default"/>
      </w:rPr>
    </w:lvl>
    <w:lvl w:ilvl="4" w:tplc="081A0003" w:tentative="1">
      <w:start w:val="1"/>
      <w:numFmt w:val="bullet"/>
      <w:lvlText w:val="o"/>
      <w:lvlJc w:val="left"/>
      <w:pPr>
        <w:ind w:left="4317" w:hanging="360"/>
      </w:pPr>
      <w:rPr>
        <w:rFonts w:ascii="Courier New" w:hAnsi="Courier New" w:cs="Courier New" w:hint="default"/>
      </w:rPr>
    </w:lvl>
    <w:lvl w:ilvl="5" w:tplc="081A0005" w:tentative="1">
      <w:start w:val="1"/>
      <w:numFmt w:val="bullet"/>
      <w:lvlText w:val=""/>
      <w:lvlJc w:val="left"/>
      <w:pPr>
        <w:ind w:left="5037" w:hanging="360"/>
      </w:pPr>
      <w:rPr>
        <w:rFonts w:ascii="Wingdings" w:hAnsi="Wingdings" w:hint="default"/>
      </w:rPr>
    </w:lvl>
    <w:lvl w:ilvl="6" w:tplc="081A0001" w:tentative="1">
      <w:start w:val="1"/>
      <w:numFmt w:val="bullet"/>
      <w:lvlText w:val=""/>
      <w:lvlJc w:val="left"/>
      <w:pPr>
        <w:ind w:left="5757" w:hanging="360"/>
      </w:pPr>
      <w:rPr>
        <w:rFonts w:ascii="Symbol" w:hAnsi="Symbol" w:hint="default"/>
      </w:rPr>
    </w:lvl>
    <w:lvl w:ilvl="7" w:tplc="081A0003" w:tentative="1">
      <w:start w:val="1"/>
      <w:numFmt w:val="bullet"/>
      <w:lvlText w:val="o"/>
      <w:lvlJc w:val="left"/>
      <w:pPr>
        <w:ind w:left="6477" w:hanging="360"/>
      </w:pPr>
      <w:rPr>
        <w:rFonts w:ascii="Courier New" w:hAnsi="Courier New" w:cs="Courier New" w:hint="default"/>
      </w:rPr>
    </w:lvl>
    <w:lvl w:ilvl="8" w:tplc="081A0005" w:tentative="1">
      <w:start w:val="1"/>
      <w:numFmt w:val="bullet"/>
      <w:lvlText w:val=""/>
      <w:lvlJc w:val="left"/>
      <w:pPr>
        <w:ind w:left="7197"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9"/>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07EBC"/>
    <w:rsid w:val="00031641"/>
    <w:rsid w:val="00032C58"/>
    <w:rsid w:val="000813E2"/>
    <w:rsid w:val="000C45FA"/>
    <w:rsid w:val="000E6154"/>
    <w:rsid w:val="00105C81"/>
    <w:rsid w:val="00143840"/>
    <w:rsid w:val="00146C2A"/>
    <w:rsid w:val="001B7D09"/>
    <w:rsid w:val="001C3C5D"/>
    <w:rsid w:val="001E4F09"/>
    <w:rsid w:val="00201ED3"/>
    <w:rsid w:val="00222DC5"/>
    <w:rsid w:val="002444C0"/>
    <w:rsid w:val="002A0633"/>
    <w:rsid w:val="002B65DF"/>
    <w:rsid w:val="002B6B48"/>
    <w:rsid w:val="002C58C1"/>
    <w:rsid w:val="002D706A"/>
    <w:rsid w:val="00322AA0"/>
    <w:rsid w:val="00352CE4"/>
    <w:rsid w:val="00395981"/>
    <w:rsid w:val="003D77D8"/>
    <w:rsid w:val="004138CF"/>
    <w:rsid w:val="00413FB8"/>
    <w:rsid w:val="00477240"/>
    <w:rsid w:val="00526DDE"/>
    <w:rsid w:val="00563251"/>
    <w:rsid w:val="00564921"/>
    <w:rsid w:val="005B52BA"/>
    <w:rsid w:val="005D65B8"/>
    <w:rsid w:val="005F0BD8"/>
    <w:rsid w:val="005F1567"/>
    <w:rsid w:val="006005DD"/>
    <w:rsid w:val="0069367E"/>
    <w:rsid w:val="006E395D"/>
    <w:rsid w:val="006F7D36"/>
    <w:rsid w:val="007719F4"/>
    <w:rsid w:val="00781EE4"/>
    <w:rsid w:val="007E3AC9"/>
    <w:rsid w:val="007F3E96"/>
    <w:rsid w:val="00802620"/>
    <w:rsid w:val="00822874"/>
    <w:rsid w:val="0086353C"/>
    <w:rsid w:val="00882BE0"/>
    <w:rsid w:val="008A0F92"/>
    <w:rsid w:val="00926066"/>
    <w:rsid w:val="00936B3E"/>
    <w:rsid w:val="00957391"/>
    <w:rsid w:val="00970AAD"/>
    <w:rsid w:val="009B1266"/>
    <w:rsid w:val="009F4F5F"/>
    <w:rsid w:val="00A34D45"/>
    <w:rsid w:val="00A4314A"/>
    <w:rsid w:val="00A652CB"/>
    <w:rsid w:val="00A70AFC"/>
    <w:rsid w:val="00AC5CD0"/>
    <w:rsid w:val="00AE397F"/>
    <w:rsid w:val="00B533A5"/>
    <w:rsid w:val="00B538C2"/>
    <w:rsid w:val="00B634F9"/>
    <w:rsid w:val="00BB4546"/>
    <w:rsid w:val="00BB464F"/>
    <w:rsid w:val="00C4728C"/>
    <w:rsid w:val="00C81E9A"/>
    <w:rsid w:val="00CA225D"/>
    <w:rsid w:val="00CC3AF9"/>
    <w:rsid w:val="00CF144C"/>
    <w:rsid w:val="00D467EE"/>
    <w:rsid w:val="00D53ADA"/>
    <w:rsid w:val="00D84C1A"/>
    <w:rsid w:val="00E074F2"/>
    <w:rsid w:val="00E324C9"/>
    <w:rsid w:val="00E5779B"/>
    <w:rsid w:val="00E856E5"/>
    <w:rsid w:val="00ED31EB"/>
    <w:rsid w:val="00ED3A18"/>
    <w:rsid w:val="00EE4B2D"/>
    <w:rsid w:val="00EF0FDC"/>
    <w:rsid w:val="00EF36C0"/>
    <w:rsid w:val="00F16E3A"/>
    <w:rsid w:val="00F543F8"/>
    <w:rsid w:val="00F62B07"/>
    <w:rsid w:val="00FB01A5"/>
    <w:rsid w:val="00FE230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14418522">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081368330">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hyperlink" Target="mailto:mira.paljic@jppeu.r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theme" Target="theme/theme1.xm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mailto:dejan.ostojic@jppe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45</Pages>
  <Words>12199</Words>
  <Characters>69539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30</cp:revision>
  <dcterms:created xsi:type="dcterms:W3CDTF">2017-08-31T10:58:00Z</dcterms:created>
  <dcterms:modified xsi:type="dcterms:W3CDTF">2017-12-04T11:46:00Z</dcterms:modified>
</cp:coreProperties>
</file>